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238A" w:rsidRDefault="00D70601" w:rsidP="00873C3C">
      <w:pPr>
        <w:ind w:left="-993"/>
        <w:jc w:val="center"/>
        <w:rPr>
          <w:rFonts w:ascii="Calibri" w:hAnsi="Calibri" w:cs="Calibri"/>
          <w:b/>
        </w:rPr>
      </w:pPr>
      <w:r w:rsidRPr="00FE09C0">
        <w:rPr>
          <w:rFonts w:ascii="Calibri" w:hAnsi="Calibri" w:cs="Calibri"/>
          <w:b/>
        </w:rPr>
        <w:t>Istituto Comprensivo Pirandello</w:t>
      </w:r>
      <w:r w:rsidR="00CA3AF4">
        <w:rPr>
          <w:rFonts w:ascii="Calibri" w:hAnsi="Calibri" w:cs="Calibri"/>
        </w:rPr>
        <w:t xml:space="preserve">                      </w:t>
      </w:r>
      <w:r w:rsidR="003D7AFB" w:rsidRPr="00FE09C0">
        <w:rPr>
          <w:rFonts w:ascii="Calibri" w:hAnsi="Calibri" w:cs="Calibri"/>
        </w:rPr>
        <w:t xml:space="preserve"> Anno S</w:t>
      </w:r>
      <w:r w:rsidR="00341CF6">
        <w:rPr>
          <w:rFonts w:ascii="Calibri" w:hAnsi="Calibri" w:cs="Calibri"/>
        </w:rPr>
        <w:t>colastico 20</w:t>
      </w:r>
      <w:r w:rsidR="00CA6B10">
        <w:rPr>
          <w:rFonts w:ascii="Calibri" w:hAnsi="Calibri" w:cs="Calibri"/>
        </w:rPr>
        <w:t>__</w:t>
      </w:r>
      <w:r w:rsidR="00674694" w:rsidRPr="00FE09C0">
        <w:rPr>
          <w:rFonts w:ascii="Calibri" w:hAnsi="Calibri" w:cs="Calibri"/>
        </w:rPr>
        <w:t>-</w:t>
      </w:r>
      <w:r w:rsidRPr="00FE09C0">
        <w:rPr>
          <w:rFonts w:ascii="Calibri" w:hAnsi="Calibri" w:cs="Calibri"/>
        </w:rPr>
        <w:t>20</w:t>
      </w:r>
      <w:r w:rsidR="00CA6B10">
        <w:rPr>
          <w:rFonts w:ascii="Calibri" w:hAnsi="Calibri" w:cs="Calibri"/>
        </w:rPr>
        <w:t>__</w:t>
      </w:r>
      <w:bookmarkStart w:id="0" w:name="_GoBack"/>
      <w:bookmarkEnd w:id="0"/>
      <w:r w:rsidR="00C8103C" w:rsidRPr="00FE09C0">
        <w:rPr>
          <w:rFonts w:ascii="Calibri" w:hAnsi="Calibri" w:cs="Calibri"/>
        </w:rPr>
        <w:t xml:space="preserve"> </w:t>
      </w:r>
      <w:r w:rsidR="0018238A">
        <w:rPr>
          <w:rFonts w:ascii="Calibri" w:hAnsi="Calibri" w:cs="Calibri"/>
        </w:rPr>
        <w:t xml:space="preserve">            </w:t>
      </w:r>
      <w:r w:rsidR="00674694" w:rsidRPr="00FE09C0">
        <w:rPr>
          <w:rFonts w:ascii="Calibri" w:hAnsi="Calibri" w:cs="Calibri"/>
        </w:rPr>
        <w:t xml:space="preserve"> PROGRAMMAZIONE</w:t>
      </w:r>
      <w:r w:rsidRPr="00FE09C0">
        <w:rPr>
          <w:rFonts w:ascii="Calibri" w:hAnsi="Calibri" w:cs="Calibri"/>
        </w:rPr>
        <w:t xml:space="preserve">   </w:t>
      </w:r>
      <w:r w:rsidRPr="00FE09C0">
        <w:rPr>
          <w:rFonts w:ascii="Calibri" w:hAnsi="Calibri" w:cs="Calibri"/>
          <w:b/>
        </w:rPr>
        <w:t xml:space="preserve">CLASSI  </w:t>
      </w:r>
      <w:r w:rsidR="00CA3AF4">
        <w:rPr>
          <w:rFonts w:ascii="Calibri" w:hAnsi="Calibri" w:cs="Calibri"/>
          <w:b/>
        </w:rPr>
        <w:t>_____</w:t>
      </w:r>
      <w:r w:rsidR="00674694" w:rsidRPr="00FE09C0">
        <w:rPr>
          <w:rFonts w:ascii="Calibri" w:hAnsi="Calibri" w:cs="Calibri"/>
          <w:b/>
        </w:rPr>
        <w:t xml:space="preserve"> </w:t>
      </w:r>
      <w:r w:rsidR="0018238A">
        <w:rPr>
          <w:rFonts w:ascii="Calibri" w:hAnsi="Calibri" w:cs="Calibri"/>
          <w:b/>
        </w:rPr>
        <w:t xml:space="preserve"> </w:t>
      </w:r>
      <w:r w:rsidR="00CA3AF4">
        <w:rPr>
          <w:rFonts w:ascii="Calibri" w:hAnsi="Calibri" w:cs="Calibri"/>
          <w:b/>
        </w:rPr>
        <w:t xml:space="preserve"> Scuola _____________</w:t>
      </w:r>
    </w:p>
    <w:p w:rsidR="00FE2C6A" w:rsidRDefault="00FE2C6A" w:rsidP="00873C3C">
      <w:pPr>
        <w:ind w:left="-993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2835"/>
        <w:gridCol w:w="2268"/>
        <w:gridCol w:w="2835"/>
        <w:gridCol w:w="2977"/>
      </w:tblGrid>
      <w:tr w:rsidR="00E030D8" w:rsidRPr="00FE09C0" w:rsidTr="00873C3C">
        <w:trPr>
          <w:trHeight w:val="391"/>
        </w:trPr>
        <w:tc>
          <w:tcPr>
            <w:tcW w:w="14885" w:type="dxa"/>
            <w:gridSpan w:val="6"/>
            <w:shd w:val="clear" w:color="auto" w:fill="auto"/>
          </w:tcPr>
          <w:p w:rsidR="00E030D8" w:rsidRDefault="009B1629" w:rsidP="0018238A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DOCENTI</w:t>
            </w:r>
            <w:r w:rsidR="0018238A" w:rsidRPr="0018238A">
              <w:rPr>
                <w:rFonts w:ascii="Calibri" w:hAnsi="Calibri" w:cs="Calibri"/>
                <w:b/>
              </w:rPr>
              <w:t xml:space="preserve"> </w:t>
            </w:r>
            <w:r w:rsidR="00CA3AF4">
              <w:rPr>
                <w:rFonts w:ascii="Calibri" w:hAnsi="Calibri" w:cs="Calibri"/>
                <w:b/>
              </w:rPr>
              <w:t>____________________________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="00E030D8" w:rsidRPr="00FE09C0">
              <w:rPr>
                <w:rFonts w:ascii="Calibri" w:hAnsi="Calibri" w:cs="Calibri"/>
              </w:rPr>
              <w:t xml:space="preserve">                                                                                  </w:t>
            </w:r>
          </w:p>
          <w:p w:rsidR="00FE2C6A" w:rsidRPr="00FE2C6A" w:rsidRDefault="00341CF6" w:rsidP="00CA3AF4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AMBITO DISCIPLINARE/</w:t>
            </w:r>
            <w:r w:rsidR="0018238A" w:rsidRPr="0018238A">
              <w:rPr>
                <w:rFonts w:ascii="Calibri" w:hAnsi="Calibri" w:cs="Calibri"/>
                <w:b/>
              </w:rPr>
              <w:t xml:space="preserve">DISCIPLINA </w:t>
            </w:r>
            <w:r w:rsidR="009B1629">
              <w:rPr>
                <w:rFonts w:ascii="Calibri" w:hAnsi="Calibri" w:cs="Calibri"/>
                <w:b/>
              </w:rPr>
              <w:t xml:space="preserve">   </w:t>
            </w:r>
            <w:r w:rsidR="00CA3AF4">
              <w:rPr>
                <w:rFonts w:ascii="Calibri" w:hAnsi="Calibri" w:cs="Calibri"/>
                <w:b/>
              </w:rPr>
              <w:t>______________________</w:t>
            </w:r>
          </w:p>
        </w:tc>
      </w:tr>
      <w:tr w:rsidR="00341CF6" w:rsidRPr="00520896" w:rsidTr="00873C3C">
        <w:trPr>
          <w:trHeight w:val="391"/>
        </w:trPr>
        <w:tc>
          <w:tcPr>
            <w:tcW w:w="14885" w:type="dxa"/>
            <w:gridSpan w:val="6"/>
            <w:shd w:val="clear" w:color="auto" w:fill="auto"/>
          </w:tcPr>
          <w:p w:rsidR="00341CF6" w:rsidRPr="00520896" w:rsidRDefault="00341CF6" w:rsidP="005B77F6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520896">
              <w:rPr>
                <w:rFonts w:ascii="Calibri" w:hAnsi="Calibri" w:cs="Calibri"/>
                <w:b/>
                <w:sz w:val="28"/>
                <w:szCs w:val="28"/>
              </w:rPr>
              <w:t>UDA N° 1 – TITOLO ………….</w:t>
            </w:r>
            <w:r w:rsidR="005B77F6" w:rsidRPr="00520896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                  PRODOTTO:</w:t>
            </w:r>
          </w:p>
        </w:tc>
      </w:tr>
      <w:tr w:rsidR="00E030D8" w:rsidRPr="00FE09C0" w:rsidTr="00873C3C">
        <w:tc>
          <w:tcPr>
            <w:tcW w:w="1560" w:type="dxa"/>
            <w:shd w:val="clear" w:color="auto" w:fill="auto"/>
          </w:tcPr>
          <w:p w:rsidR="00E030D8" w:rsidRPr="00FE09C0" w:rsidRDefault="00341CF6" w:rsidP="00341CF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Competenze chiave</w:t>
            </w:r>
          </w:p>
        </w:tc>
        <w:tc>
          <w:tcPr>
            <w:tcW w:w="2410" w:type="dxa"/>
            <w:shd w:val="clear" w:color="auto" w:fill="auto"/>
          </w:tcPr>
          <w:p w:rsidR="00E030D8" w:rsidRPr="00FE09C0" w:rsidRDefault="00E030D8" w:rsidP="00FE09C0">
            <w:pPr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Competenze</w:t>
            </w:r>
            <w:r w:rsidR="00341CF6">
              <w:rPr>
                <w:rFonts w:ascii="Calibri" w:hAnsi="Calibri" w:cs="Calibri"/>
                <w:b/>
              </w:rPr>
              <w:t xml:space="preserve"> specifiche</w:t>
            </w:r>
          </w:p>
        </w:tc>
        <w:tc>
          <w:tcPr>
            <w:tcW w:w="2835" w:type="dxa"/>
            <w:shd w:val="clear" w:color="auto" w:fill="auto"/>
          </w:tcPr>
          <w:p w:rsidR="005B77F6" w:rsidRDefault="005B77F6" w:rsidP="005B77F6">
            <w:pPr>
              <w:ind w:left="-51"/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Abilità</w:t>
            </w:r>
          </w:p>
          <w:p w:rsidR="00E030D8" w:rsidRPr="00CE6F5C" w:rsidRDefault="00E030D8" w:rsidP="005B77F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B77F6" w:rsidRDefault="005B77F6" w:rsidP="005B77F6">
            <w:pPr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Conoscenze</w:t>
            </w:r>
          </w:p>
          <w:p w:rsidR="00E030D8" w:rsidRPr="00CE6F5C" w:rsidRDefault="00E030D8" w:rsidP="005B77F6">
            <w:pPr>
              <w:ind w:left="-51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E030D8" w:rsidRPr="00FE09C0" w:rsidRDefault="00E030D8" w:rsidP="00FE09C0">
            <w:pPr>
              <w:pStyle w:val="Corpodeltesto31"/>
              <w:tabs>
                <w:tab w:val="clear" w:pos="0"/>
              </w:tabs>
              <w:ind w:left="-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09C0">
              <w:rPr>
                <w:rFonts w:ascii="Calibri" w:hAnsi="Calibri" w:cs="Calibri"/>
                <w:b/>
                <w:sz w:val="24"/>
                <w:szCs w:val="24"/>
              </w:rPr>
              <w:t>Attività</w:t>
            </w:r>
          </w:p>
        </w:tc>
        <w:tc>
          <w:tcPr>
            <w:tcW w:w="2977" w:type="dxa"/>
            <w:shd w:val="clear" w:color="auto" w:fill="auto"/>
          </w:tcPr>
          <w:p w:rsidR="00E030D8" w:rsidRPr="00FE09C0" w:rsidRDefault="00E030D8" w:rsidP="00FE09C0">
            <w:pPr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Metodologia</w:t>
            </w:r>
          </w:p>
        </w:tc>
      </w:tr>
      <w:tr w:rsidR="00E030D8" w:rsidRPr="00FE09C0" w:rsidTr="00873C3C">
        <w:tc>
          <w:tcPr>
            <w:tcW w:w="1560" w:type="dxa"/>
            <w:shd w:val="clear" w:color="auto" w:fill="auto"/>
          </w:tcPr>
          <w:p w:rsidR="00E030D8" w:rsidRDefault="00E030D8" w:rsidP="001D6AC5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 w:rsidP="001D6AC5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 w:rsidP="001D6AC5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 w:rsidP="001D6AC5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 w:rsidP="001D6AC5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Pr="00FE09C0" w:rsidRDefault="006A79DE" w:rsidP="001D6AC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030D8" w:rsidRPr="00FE09C0" w:rsidRDefault="00E030D8" w:rsidP="00FE09C0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E030D8" w:rsidRPr="00FE09C0" w:rsidRDefault="00E030D8" w:rsidP="00FE09C0">
            <w:pPr>
              <w:ind w:left="-108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030D8" w:rsidRPr="00FE09C0" w:rsidRDefault="00E030D8" w:rsidP="001D6AC5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341CF6" w:rsidRPr="00FE09C0" w:rsidRDefault="00341CF6" w:rsidP="00FE09C0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030D8" w:rsidRPr="00FE09C0" w:rsidRDefault="00E030D8" w:rsidP="001D6AC5">
            <w:pPr>
              <w:rPr>
                <w:rFonts w:ascii="Calibri" w:hAnsi="Calibri" w:cs="Calibri"/>
              </w:rPr>
            </w:pPr>
          </w:p>
        </w:tc>
      </w:tr>
      <w:tr w:rsidR="00E030D8" w:rsidRPr="00FE09C0" w:rsidTr="00873C3C">
        <w:tc>
          <w:tcPr>
            <w:tcW w:w="1560" w:type="dxa"/>
            <w:shd w:val="clear" w:color="auto" w:fill="auto"/>
          </w:tcPr>
          <w:p w:rsidR="00E030D8" w:rsidRDefault="00E030D8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Default="006A79DE">
            <w:pPr>
              <w:jc w:val="center"/>
              <w:rPr>
                <w:rFonts w:ascii="Calibri" w:hAnsi="Calibri" w:cs="Calibri"/>
                <w:b/>
              </w:rPr>
            </w:pPr>
          </w:p>
          <w:p w:rsidR="006A79DE" w:rsidRPr="00FE09C0" w:rsidRDefault="006A79D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030D8" w:rsidRPr="00FE09C0" w:rsidRDefault="00E030D8">
            <w:pPr>
              <w:pStyle w:val="orizzontale"/>
              <w:widowControl/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0D8" w:rsidRPr="00FE09C0" w:rsidRDefault="00E030D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030D8" w:rsidRPr="00FE09C0" w:rsidRDefault="00E030D8" w:rsidP="00FE09C0">
            <w:pPr>
              <w:ind w:left="-51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E030D8" w:rsidRPr="00FE09C0" w:rsidRDefault="00E030D8" w:rsidP="00341CF6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030D8" w:rsidRPr="00FE09C0" w:rsidRDefault="00E030D8" w:rsidP="00FE09C0">
            <w:pPr>
              <w:rPr>
                <w:rFonts w:ascii="Calibri" w:hAnsi="Calibri" w:cs="Calibri"/>
              </w:rPr>
            </w:pPr>
          </w:p>
        </w:tc>
      </w:tr>
      <w:tr w:rsidR="00520896" w:rsidRPr="00FE09C0" w:rsidTr="00873C3C">
        <w:tc>
          <w:tcPr>
            <w:tcW w:w="1560" w:type="dxa"/>
            <w:shd w:val="clear" w:color="auto" w:fill="auto"/>
          </w:tcPr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20896" w:rsidRPr="00FE09C0" w:rsidRDefault="00520896" w:rsidP="0052089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  <w:tr w:rsidR="00520896" w:rsidRPr="00FE09C0" w:rsidTr="00873C3C">
        <w:tc>
          <w:tcPr>
            <w:tcW w:w="1560" w:type="dxa"/>
            <w:shd w:val="clear" w:color="auto" w:fill="auto"/>
          </w:tcPr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20896" w:rsidRDefault="00520896" w:rsidP="00520896">
            <w:pPr>
              <w:rPr>
                <w:rFonts w:ascii="Calibri" w:hAnsi="Calibri" w:cs="Calibri"/>
              </w:rPr>
            </w:pPr>
          </w:p>
          <w:p w:rsidR="00FE2C6A" w:rsidRDefault="00FE2C6A" w:rsidP="00520896">
            <w:pPr>
              <w:rPr>
                <w:rFonts w:ascii="Calibri" w:hAnsi="Calibri" w:cs="Calibri"/>
              </w:rPr>
            </w:pPr>
          </w:p>
          <w:p w:rsidR="00FE2C6A" w:rsidRDefault="00FE2C6A" w:rsidP="00520896">
            <w:pPr>
              <w:rPr>
                <w:rFonts w:ascii="Calibri" w:hAnsi="Calibri" w:cs="Calibri"/>
              </w:rPr>
            </w:pPr>
          </w:p>
          <w:p w:rsidR="00FE2C6A" w:rsidRDefault="00FE2C6A" w:rsidP="00520896">
            <w:pPr>
              <w:rPr>
                <w:rFonts w:ascii="Calibri" w:hAnsi="Calibri" w:cs="Calibri"/>
              </w:rPr>
            </w:pPr>
          </w:p>
          <w:p w:rsidR="00FE2C6A" w:rsidRDefault="00FE2C6A" w:rsidP="00520896">
            <w:pPr>
              <w:rPr>
                <w:rFonts w:ascii="Calibri" w:hAnsi="Calibri" w:cs="Calibri"/>
              </w:rPr>
            </w:pPr>
          </w:p>
          <w:p w:rsidR="00FE2C6A" w:rsidRPr="00FE09C0" w:rsidRDefault="00FE2C6A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  <w:tr w:rsidR="00520896" w:rsidRPr="00FE09C0" w:rsidTr="00AB79A4">
        <w:tc>
          <w:tcPr>
            <w:tcW w:w="6805" w:type="dxa"/>
            <w:gridSpan w:val="3"/>
            <w:shd w:val="clear" w:color="auto" w:fill="auto"/>
          </w:tcPr>
          <w:p w:rsidR="00520896" w:rsidRPr="005F64F4" w:rsidRDefault="00520896" w:rsidP="00520896">
            <w:pPr>
              <w:rPr>
                <w:rFonts w:ascii="Calibri" w:hAnsi="Calibri" w:cs="Calibri"/>
                <w:b/>
              </w:rPr>
            </w:pPr>
            <w:r w:rsidRPr="005F64F4">
              <w:rPr>
                <w:rFonts w:ascii="Calibri" w:hAnsi="Calibri" w:cs="Calibri"/>
                <w:b/>
              </w:rPr>
              <w:t xml:space="preserve">Modalità e strumenti di verifica degli </w:t>
            </w:r>
            <w:r w:rsidR="00FE2C6A" w:rsidRPr="005F64F4">
              <w:rPr>
                <w:rFonts w:ascii="Calibri" w:hAnsi="Calibri" w:cs="Calibri"/>
                <w:b/>
              </w:rPr>
              <w:t xml:space="preserve">apprendimenti </w:t>
            </w:r>
            <w:r w:rsidR="00FE2C6A"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</w:rPr>
              <w:t xml:space="preserve"> delle competenze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20896" w:rsidRDefault="00520896" w:rsidP="00520896">
            <w:pPr>
              <w:rPr>
                <w:rFonts w:ascii="Calibri" w:hAnsi="Calibri" w:cs="Calibri"/>
              </w:rPr>
            </w:pPr>
          </w:p>
          <w:p w:rsidR="00520896" w:rsidRDefault="00520896" w:rsidP="00520896">
            <w:pPr>
              <w:rPr>
                <w:rFonts w:ascii="Calibri" w:hAnsi="Calibri" w:cs="Calibri"/>
              </w:rPr>
            </w:pPr>
          </w:p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  <w:tr w:rsidR="00520896" w:rsidRPr="00FE09C0" w:rsidTr="001A7D4C">
        <w:trPr>
          <w:trHeight w:val="391"/>
        </w:trPr>
        <w:tc>
          <w:tcPr>
            <w:tcW w:w="14885" w:type="dxa"/>
            <w:gridSpan w:val="6"/>
            <w:shd w:val="clear" w:color="auto" w:fill="auto"/>
          </w:tcPr>
          <w:p w:rsidR="00520896" w:rsidRPr="00FE2C6A" w:rsidRDefault="00520896" w:rsidP="00520896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FE2C6A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UDA N° 2 – TITOLO ………….                                                                                                  PRODOTTO:</w:t>
            </w:r>
          </w:p>
        </w:tc>
      </w:tr>
      <w:tr w:rsidR="00520896" w:rsidRPr="00FE09C0" w:rsidTr="001A7D4C">
        <w:tc>
          <w:tcPr>
            <w:tcW w:w="1560" w:type="dxa"/>
            <w:shd w:val="clear" w:color="auto" w:fill="auto"/>
          </w:tcPr>
          <w:p w:rsidR="00520896" w:rsidRPr="00FE09C0" w:rsidRDefault="00520896" w:rsidP="00520896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Competenze chiave</w:t>
            </w:r>
          </w:p>
        </w:tc>
        <w:tc>
          <w:tcPr>
            <w:tcW w:w="2410" w:type="dxa"/>
            <w:shd w:val="clear" w:color="auto" w:fill="auto"/>
          </w:tcPr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Competenze</w:t>
            </w:r>
            <w:r>
              <w:rPr>
                <w:rFonts w:ascii="Calibri" w:hAnsi="Calibri" w:cs="Calibri"/>
                <w:b/>
              </w:rPr>
              <w:t xml:space="preserve"> specifiche</w:t>
            </w:r>
          </w:p>
        </w:tc>
        <w:tc>
          <w:tcPr>
            <w:tcW w:w="2835" w:type="dxa"/>
            <w:shd w:val="clear" w:color="auto" w:fill="auto"/>
          </w:tcPr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Conoscenze</w:t>
            </w:r>
          </w:p>
          <w:p w:rsidR="00520896" w:rsidRPr="00CE6F5C" w:rsidRDefault="00520896" w:rsidP="00520896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520896" w:rsidRDefault="00520896" w:rsidP="00520896">
            <w:pPr>
              <w:ind w:left="-51"/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Abilità</w:t>
            </w:r>
          </w:p>
          <w:p w:rsidR="00520896" w:rsidRPr="00CE6F5C" w:rsidRDefault="00520896" w:rsidP="00520896">
            <w:pPr>
              <w:ind w:left="-51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pStyle w:val="Corpodeltesto31"/>
              <w:tabs>
                <w:tab w:val="clear" w:pos="0"/>
              </w:tabs>
              <w:ind w:left="-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09C0">
              <w:rPr>
                <w:rFonts w:ascii="Calibri" w:hAnsi="Calibri" w:cs="Calibri"/>
                <w:b/>
                <w:sz w:val="24"/>
                <w:szCs w:val="24"/>
              </w:rPr>
              <w:t>Attività</w:t>
            </w:r>
          </w:p>
        </w:tc>
        <w:tc>
          <w:tcPr>
            <w:tcW w:w="2977" w:type="dxa"/>
            <w:shd w:val="clear" w:color="auto" w:fill="auto"/>
          </w:tcPr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  <w:r w:rsidRPr="00FE09C0">
              <w:rPr>
                <w:rFonts w:ascii="Calibri" w:hAnsi="Calibri" w:cs="Calibri"/>
                <w:b/>
              </w:rPr>
              <w:t>Metodologia</w:t>
            </w:r>
          </w:p>
        </w:tc>
      </w:tr>
      <w:tr w:rsidR="00520896" w:rsidRPr="00FE09C0" w:rsidTr="001A7D4C">
        <w:tc>
          <w:tcPr>
            <w:tcW w:w="1560" w:type="dxa"/>
            <w:shd w:val="clear" w:color="auto" w:fill="auto"/>
          </w:tcPr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ind w:left="-108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pStyle w:val="Rientrocorpodeltesto21"/>
              <w:tabs>
                <w:tab w:val="clear" w:pos="360"/>
              </w:tabs>
              <w:ind w:left="0" w:firstLine="0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  <w:tr w:rsidR="00520896" w:rsidRPr="00FE09C0" w:rsidTr="001A7D4C">
        <w:tc>
          <w:tcPr>
            <w:tcW w:w="1560" w:type="dxa"/>
            <w:shd w:val="clear" w:color="auto" w:fill="auto"/>
          </w:tcPr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20896" w:rsidRPr="00FE09C0" w:rsidRDefault="00520896" w:rsidP="00520896">
            <w:pPr>
              <w:pStyle w:val="orizzontale"/>
              <w:widowControl/>
              <w:rPr>
                <w:rFonts w:ascii="Calibri" w:hAnsi="Calibri" w:cs="Calibr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20896" w:rsidRPr="00FE09C0" w:rsidRDefault="00520896" w:rsidP="00520896">
            <w:pPr>
              <w:ind w:left="-51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  <w:tr w:rsidR="00520896" w:rsidRPr="00FE09C0" w:rsidTr="001A7D4C">
        <w:tc>
          <w:tcPr>
            <w:tcW w:w="1560" w:type="dxa"/>
            <w:shd w:val="clear" w:color="auto" w:fill="auto"/>
          </w:tcPr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20896" w:rsidRPr="00FE09C0" w:rsidRDefault="00520896" w:rsidP="00520896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  <w:tr w:rsidR="00520896" w:rsidRPr="00FE09C0" w:rsidTr="001A7D4C">
        <w:tc>
          <w:tcPr>
            <w:tcW w:w="1560" w:type="dxa"/>
            <w:shd w:val="clear" w:color="auto" w:fill="auto"/>
          </w:tcPr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  <w:p w:rsidR="00520896" w:rsidRPr="00FE09C0" w:rsidRDefault="00520896" w:rsidP="0052089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  <w:tr w:rsidR="00520896" w:rsidRPr="00FE09C0" w:rsidTr="001A7D4C">
        <w:tc>
          <w:tcPr>
            <w:tcW w:w="6805" w:type="dxa"/>
            <w:gridSpan w:val="3"/>
            <w:shd w:val="clear" w:color="auto" w:fill="auto"/>
          </w:tcPr>
          <w:p w:rsidR="00520896" w:rsidRPr="005F64F4" w:rsidRDefault="00520896" w:rsidP="00520896">
            <w:pPr>
              <w:rPr>
                <w:rFonts w:ascii="Calibri" w:hAnsi="Calibri" w:cs="Calibri"/>
                <w:b/>
              </w:rPr>
            </w:pPr>
            <w:r w:rsidRPr="005F64F4">
              <w:rPr>
                <w:rFonts w:ascii="Calibri" w:hAnsi="Calibri" w:cs="Calibri"/>
                <w:b/>
              </w:rPr>
              <w:t xml:space="preserve">Modalità e strumenti di verifica degli </w:t>
            </w:r>
            <w:r w:rsidR="00FE2C6A" w:rsidRPr="005F64F4">
              <w:rPr>
                <w:rFonts w:ascii="Calibri" w:hAnsi="Calibri" w:cs="Calibri"/>
                <w:b/>
              </w:rPr>
              <w:t xml:space="preserve">apprendimenti </w:t>
            </w:r>
            <w:r w:rsidR="00FE2C6A">
              <w:rPr>
                <w:rFonts w:ascii="Calibri" w:hAnsi="Calibri" w:cs="Calibri"/>
                <w:b/>
              </w:rPr>
              <w:t>e</w:t>
            </w:r>
            <w:r>
              <w:rPr>
                <w:rFonts w:ascii="Calibri" w:hAnsi="Calibri" w:cs="Calibri"/>
                <w:b/>
              </w:rPr>
              <w:t xml:space="preserve"> delle competenze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520896" w:rsidRDefault="00520896" w:rsidP="00520896">
            <w:pPr>
              <w:rPr>
                <w:rFonts w:ascii="Calibri" w:hAnsi="Calibri" w:cs="Calibri"/>
              </w:rPr>
            </w:pPr>
          </w:p>
          <w:p w:rsidR="00520896" w:rsidRDefault="00520896" w:rsidP="00520896">
            <w:pPr>
              <w:rPr>
                <w:rFonts w:ascii="Calibri" w:hAnsi="Calibri" w:cs="Calibri"/>
              </w:rPr>
            </w:pPr>
          </w:p>
          <w:p w:rsidR="00520896" w:rsidRPr="00FE09C0" w:rsidRDefault="00520896" w:rsidP="00520896">
            <w:pPr>
              <w:rPr>
                <w:rFonts w:ascii="Calibri" w:hAnsi="Calibri" w:cs="Calibri"/>
              </w:rPr>
            </w:pPr>
          </w:p>
        </w:tc>
      </w:tr>
    </w:tbl>
    <w:p w:rsidR="00D70601" w:rsidRDefault="00D70601">
      <w:pPr>
        <w:rPr>
          <w:rFonts w:ascii="Calibri" w:hAnsi="Calibri" w:cs="Calibri"/>
        </w:rPr>
      </w:pPr>
    </w:p>
    <w:p w:rsidR="00C46752" w:rsidRDefault="00C46752">
      <w:pPr>
        <w:rPr>
          <w:rFonts w:ascii="Calibri" w:hAnsi="Calibri" w:cs="Calibri"/>
        </w:rPr>
      </w:pPr>
    </w:p>
    <w:p w:rsidR="00C46752" w:rsidRPr="00FE09C0" w:rsidRDefault="00C46752">
      <w:pPr>
        <w:rPr>
          <w:rFonts w:ascii="Calibri" w:hAnsi="Calibri" w:cs="Calibri"/>
        </w:rPr>
      </w:pPr>
    </w:p>
    <w:sectPr w:rsidR="00C46752" w:rsidRPr="00FE09C0" w:rsidSect="00EF31D3">
      <w:footerReference w:type="default" r:id="rId7"/>
      <w:pgSz w:w="16838" w:h="11906" w:orient="landscape"/>
      <w:pgMar w:top="567" w:right="536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5A8" w:rsidRDefault="00EE15A8">
      <w:r>
        <w:separator/>
      </w:r>
    </w:p>
  </w:endnote>
  <w:endnote w:type="continuationSeparator" w:id="0">
    <w:p w:rsidR="00EE15A8" w:rsidRDefault="00EE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01" w:rsidRDefault="00D70601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D70601" w:rsidRDefault="00D70601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FE2C6A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5A8" w:rsidRDefault="00EE15A8">
      <w:r>
        <w:separator/>
      </w:r>
    </w:p>
  </w:footnote>
  <w:footnote w:type="continuationSeparator" w:id="0">
    <w:p w:rsidR="00EE15A8" w:rsidRDefault="00EE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8B1"/>
    <w:rsid w:val="00003DDB"/>
    <w:rsid w:val="0003363A"/>
    <w:rsid w:val="000533E7"/>
    <w:rsid w:val="000F2E67"/>
    <w:rsid w:val="001554A3"/>
    <w:rsid w:val="0018238A"/>
    <w:rsid w:val="001A7D4C"/>
    <w:rsid w:val="001D6AC5"/>
    <w:rsid w:val="002A0667"/>
    <w:rsid w:val="00341CF6"/>
    <w:rsid w:val="003978B1"/>
    <w:rsid w:val="003A43D4"/>
    <w:rsid w:val="003D7AFB"/>
    <w:rsid w:val="003F6644"/>
    <w:rsid w:val="00424737"/>
    <w:rsid w:val="004A129C"/>
    <w:rsid w:val="004B7F1C"/>
    <w:rsid w:val="00520896"/>
    <w:rsid w:val="005B77F6"/>
    <w:rsid w:val="005F64F4"/>
    <w:rsid w:val="00604763"/>
    <w:rsid w:val="00674694"/>
    <w:rsid w:val="006A768B"/>
    <w:rsid w:val="006A79DE"/>
    <w:rsid w:val="006E569F"/>
    <w:rsid w:val="006F7668"/>
    <w:rsid w:val="00792616"/>
    <w:rsid w:val="007C5116"/>
    <w:rsid w:val="00840263"/>
    <w:rsid w:val="00873C3C"/>
    <w:rsid w:val="008A3C87"/>
    <w:rsid w:val="009244FC"/>
    <w:rsid w:val="00953619"/>
    <w:rsid w:val="009B1629"/>
    <w:rsid w:val="009F29E6"/>
    <w:rsid w:val="00AB79A4"/>
    <w:rsid w:val="00B974E8"/>
    <w:rsid w:val="00BB01C4"/>
    <w:rsid w:val="00C06882"/>
    <w:rsid w:val="00C46752"/>
    <w:rsid w:val="00C8103C"/>
    <w:rsid w:val="00CA1E5B"/>
    <w:rsid w:val="00CA3AF4"/>
    <w:rsid w:val="00CA6B10"/>
    <w:rsid w:val="00CE6F5C"/>
    <w:rsid w:val="00D11E9D"/>
    <w:rsid w:val="00D70601"/>
    <w:rsid w:val="00E030D8"/>
    <w:rsid w:val="00E279F9"/>
    <w:rsid w:val="00EC12C6"/>
    <w:rsid w:val="00EE15A8"/>
    <w:rsid w:val="00EF31D3"/>
    <w:rsid w:val="00F12580"/>
    <w:rsid w:val="00FB6965"/>
    <w:rsid w:val="00FC3790"/>
    <w:rsid w:val="00FE09C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FB04AB"/>
  <w15:chartTrackingRefBased/>
  <w15:docId w15:val="{080A8A3D-59EC-442A-B734-CC02583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eastAsia="Times New Roman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tabs>
        <w:tab w:val="left" w:pos="0"/>
      </w:tabs>
    </w:pPr>
    <w:rPr>
      <w:sz w:val="22"/>
      <w:szCs w:val="20"/>
    </w:rPr>
  </w:style>
  <w:style w:type="paragraph" w:customStyle="1" w:styleId="Rientrocorpodeltesto21">
    <w:name w:val="Rientro corpo del testo 21"/>
    <w:basedOn w:val="Normale"/>
    <w:pPr>
      <w:tabs>
        <w:tab w:val="left" w:pos="360"/>
      </w:tabs>
      <w:ind w:left="360" w:hanging="360"/>
    </w:pPr>
    <w:rPr>
      <w:sz w:val="22"/>
      <w:szCs w:val="20"/>
    </w:rPr>
  </w:style>
  <w:style w:type="paragraph" w:customStyle="1" w:styleId="orizzontale">
    <w:name w:val="orizzontale"/>
    <w:basedOn w:val="Normale"/>
    <w:pPr>
      <w:widowControl w:val="0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4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DE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A79D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Pirandello                                                                                                                       anno scolastico 2009/2010                 </vt:lpstr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Pirandello                                                                                                                       anno scolastico 2009/2010                 </dc:title>
  <dc:subject/>
  <dc:creator>Pc</dc:creator>
  <cp:keywords/>
  <cp:lastModifiedBy>Segreteria Docenti1</cp:lastModifiedBy>
  <cp:revision>2</cp:revision>
  <cp:lastPrinted>2014-10-15T16:12:00Z</cp:lastPrinted>
  <dcterms:created xsi:type="dcterms:W3CDTF">2018-12-27T08:39:00Z</dcterms:created>
  <dcterms:modified xsi:type="dcterms:W3CDTF">2018-12-27T08:39:00Z</dcterms:modified>
</cp:coreProperties>
</file>