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E471A4" w14:textId="77777777" w:rsidR="0018238A" w:rsidRPr="0014222F" w:rsidRDefault="004476B9" w:rsidP="00873C3C">
      <w:pPr>
        <w:ind w:left="-993"/>
        <w:jc w:val="center"/>
        <w:rPr>
          <w:rFonts w:ascii="Calibri" w:hAnsi="Calibri" w:cs="Calibri"/>
          <w:b/>
          <w:sz w:val="28"/>
          <w:szCs w:val="28"/>
        </w:rPr>
      </w:pPr>
      <w:r w:rsidRPr="0014222F">
        <w:rPr>
          <w:rFonts w:ascii="Calibri" w:hAnsi="Calibri" w:cs="Calibri"/>
          <w:b/>
          <w:sz w:val="28"/>
          <w:szCs w:val="28"/>
        </w:rPr>
        <w:t>I.C.</w:t>
      </w:r>
      <w:r w:rsidR="00D70601" w:rsidRPr="0014222F">
        <w:rPr>
          <w:rFonts w:ascii="Calibri" w:hAnsi="Calibri" w:cs="Calibri"/>
          <w:b/>
          <w:sz w:val="28"/>
          <w:szCs w:val="28"/>
        </w:rPr>
        <w:t xml:space="preserve"> </w:t>
      </w:r>
      <w:r w:rsidRPr="0014222F">
        <w:rPr>
          <w:rFonts w:ascii="Calibri" w:hAnsi="Calibri" w:cs="Calibri"/>
          <w:b/>
          <w:sz w:val="28"/>
          <w:szCs w:val="28"/>
        </w:rPr>
        <w:t>“</w:t>
      </w:r>
      <w:r w:rsidR="00D70601" w:rsidRPr="0014222F">
        <w:rPr>
          <w:rFonts w:ascii="Calibri" w:hAnsi="Calibri" w:cs="Calibri"/>
          <w:b/>
          <w:sz w:val="28"/>
          <w:szCs w:val="28"/>
        </w:rPr>
        <w:t>Pirandello</w:t>
      </w:r>
      <w:r w:rsidRPr="0014222F">
        <w:rPr>
          <w:rFonts w:ascii="Calibri" w:hAnsi="Calibri" w:cs="Calibri"/>
          <w:b/>
          <w:sz w:val="28"/>
          <w:szCs w:val="28"/>
        </w:rPr>
        <w:t>” Fonte Nuova (RM)</w:t>
      </w:r>
      <w:r w:rsidR="00CA3AF4" w:rsidRPr="0014222F">
        <w:rPr>
          <w:rFonts w:ascii="Calibri" w:hAnsi="Calibri" w:cs="Calibri"/>
          <w:sz w:val="28"/>
          <w:szCs w:val="28"/>
        </w:rPr>
        <w:t xml:space="preserve">     </w:t>
      </w:r>
      <w:r w:rsidR="003D7AFB" w:rsidRPr="0014222F">
        <w:rPr>
          <w:rFonts w:ascii="Calibri" w:hAnsi="Calibri" w:cs="Calibri"/>
          <w:sz w:val="28"/>
          <w:szCs w:val="28"/>
        </w:rPr>
        <w:t xml:space="preserve"> </w:t>
      </w:r>
      <w:r w:rsidR="0014222F">
        <w:rPr>
          <w:rFonts w:ascii="Calibri" w:hAnsi="Calibri" w:cs="Calibri"/>
          <w:sz w:val="28"/>
          <w:szCs w:val="28"/>
        </w:rPr>
        <w:t>A.S.</w:t>
      </w:r>
      <w:r w:rsidR="00F603A3" w:rsidRPr="0014222F">
        <w:rPr>
          <w:rFonts w:ascii="Calibri" w:hAnsi="Calibri" w:cs="Calibri"/>
          <w:sz w:val="28"/>
          <w:szCs w:val="28"/>
        </w:rPr>
        <w:t xml:space="preserve"> 201</w:t>
      </w:r>
      <w:r w:rsidR="006876DD" w:rsidRPr="0014222F">
        <w:rPr>
          <w:rFonts w:ascii="Calibri" w:hAnsi="Calibri" w:cs="Calibri"/>
          <w:sz w:val="28"/>
          <w:szCs w:val="28"/>
        </w:rPr>
        <w:t>9</w:t>
      </w:r>
      <w:r w:rsidR="00674694" w:rsidRPr="0014222F">
        <w:rPr>
          <w:rFonts w:ascii="Calibri" w:hAnsi="Calibri" w:cs="Calibri"/>
          <w:sz w:val="28"/>
          <w:szCs w:val="28"/>
        </w:rPr>
        <w:t>-</w:t>
      </w:r>
      <w:r w:rsidR="00D70601" w:rsidRPr="0014222F">
        <w:rPr>
          <w:rFonts w:ascii="Calibri" w:hAnsi="Calibri" w:cs="Calibri"/>
          <w:sz w:val="28"/>
          <w:szCs w:val="28"/>
        </w:rPr>
        <w:t>20</w:t>
      </w:r>
      <w:r w:rsidR="006876DD" w:rsidRPr="0014222F">
        <w:rPr>
          <w:rFonts w:ascii="Calibri" w:hAnsi="Calibri" w:cs="Calibri"/>
          <w:sz w:val="28"/>
          <w:szCs w:val="28"/>
        </w:rPr>
        <w:t>20</w:t>
      </w:r>
      <w:r w:rsidR="0018238A" w:rsidRPr="0014222F">
        <w:rPr>
          <w:rFonts w:ascii="Calibri" w:hAnsi="Calibri" w:cs="Calibri"/>
          <w:sz w:val="28"/>
          <w:szCs w:val="28"/>
        </w:rPr>
        <w:t xml:space="preserve"> </w:t>
      </w:r>
      <w:r w:rsidR="00674694" w:rsidRPr="0014222F">
        <w:rPr>
          <w:rFonts w:ascii="Calibri" w:hAnsi="Calibri" w:cs="Calibri"/>
          <w:sz w:val="28"/>
          <w:szCs w:val="28"/>
        </w:rPr>
        <w:t xml:space="preserve"> PROGRAMMAZIONE</w:t>
      </w:r>
      <w:r w:rsidR="0014222F">
        <w:rPr>
          <w:rFonts w:ascii="Calibri" w:hAnsi="Calibri" w:cs="Calibri"/>
          <w:sz w:val="28"/>
          <w:szCs w:val="28"/>
        </w:rPr>
        <w:t xml:space="preserve"> DaD</w:t>
      </w:r>
    </w:p>
    <w:p w14:paraId="59E87852" w14:textId="77777777" w:rsidR="002144AF" w:rsidRDefault="002144AF" w:rsidP="00873C3C">
      <w:pPr>
        <w:ind w:left="-993"/>
        <w:jc w:val="center"/>
        <w:rPr>
          <w:rFonts w:ascii="Calibri" w:hAnsi="Calibri" w:cs="Calibri"/>
          <w:b/>
        </w:rPr>
      </w:pPr>
    </w:p>
    <w:p w14:paraId="465CC72B" w14:textId="77777777" w:rsidR="00C566E5" w:rsidRDefault="002144AF" w:rsidP="006876DD">
      <w:pPr>
        <w:ind w:left="-99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PROGRAMMAZIONE </w:t>
      </w:r>
      <w:r w:rsidR="007F0E1F">
        <w:rPr>
          <w:rFonts w:ascii="Calibri" w:hAnsi="Calibri" w:cs="Calibri"/>
          <w:b/>
        </w:rPr>
        <w:t xml:space="preserve">ATTIVITA’ DI </w:t>
      </w:r>
      <w:r>
        <w:rPr>
          <w:rFonts w:ascii="Calibri" w:hAnsi="Calibri" w:cs="Calibri"/>
          <w:b/>
        </w:rPr>
        <w:t>DIDATTICA A DISTANZA</w:t>
      </w:r>
    </w:p>
    <w:p w14:paraId="70518D3E" w14:textId="77777777" w:rsidR="00B35479" w:rsidRDefault="00D12861" w:rsidP="00C21A96">
      <w:pPr>
        <w:tabs>
          <w:tab w:val="left" w:pos="11482"/>
        </w:tabs>
        <w:ind w:left="-993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 w:rsidRPr="00D12861">
        <w:rPr>
          <w:rFonts w:ascii="Calibri" w:hAnsi="Calibri" w:cs="Calibri"/>
          <w:bCs/>
        </w:rPr>
        <w:t>Dpcm 9 marzo 2020</w:t>
      </w:r>
      <w:r>
        <w:rPr>
          <w:rFonts w:ascii="Calibri" w:hAnsi="Calibri" w:cs="Calibri"/>
          <w:bCs/>
        </w:rPr>
        <w:t xml:space="preserve"> -</w:t>
      </w:r>
      <w:r w:rsidRPr="00D12861">
        <w:rPr>
          <w:rFonts w:ascii="Calibri" w:hAnsi="Calibri" w:cs="Calibri"/>
          <w:bCs/>
        </w:rPr>
        <w:t xml:space="preserve"> Nota prot. 388 del 17 marzo 2020</w:t>
      </w:r>
      <w:r w:rsidR="0014222F">
        <w:rPr>
          <w:rFonts w:ascii="Calibri" w:hAnsi="Calibri" w:cs="Calibri"/>
          <w:bCs/>
        </w:rPr>
        <w:t xml:space="preserve"> – Circ. 180 18 marzo 2020</w:t>
      </w:r>
      <w:r>
        <w:rPr>
          <w:rFonts w:ascii="Calibri" w:hAnsi="Calibri" w:cs="Calibri"/>
          <w:bCs/>
        </w:rPr>
        <w:t>)</w:t>
      </w:r>
    </w:p>
    <w:p w14:paraId="03A46E73" w14:textId="77777777" w:rsidR="00C21A96" w:rsidRDefault="00C21A96" w:rsidP="00C21A96">
      <w:pPr>
        <w:tabs>
          <w:tab w:val="left" w:pos="11482"/>
        </w:tabs>
        <w:ind w:left="-993"/>
        <w:jc w:val="center"/>
        <w:rPr>
          <w:rFonts w:ascii="Calibri" w:hAnsi="Calibri" w:cs="Calibri"/>
          <w:bCs/>
        </w:rPr>
      </w:pPr>
    </w:p>
    <w:p w14:paraId="562DED0B" w14:textId="77777777" w:rsidR="00C21A96" w:rsidRPr="00D12861" w:rsidRDefault="00C74C36" w:rsidP="00C21A96">
      <w:pPr>
        <w:tabs>
          <w:tab w:val="left" w:pos="11482"/>
        </w:tabs>
        <w:ind w:left="-993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seguito all’emergenza Codiv-19 e alla conseguente chiusura delle scuole, a partire dal 9/03/2020 si è ritenuto opportuno adeguare la programmazione individualizzata utilizzando alcune strategie, affinché ciascun alunno possa continuare a lavorare sugli obiettivi programmati.</w:t>
      </w:r>
    </w:p>
    <w:p w14:paraId="3AEBB2D6" w14:textId="77777777" w:rsidR="002144AF" w:rsidRPr="0054288E" w:rsidRDefault="002144AF" w:rsidP="006876DD">
      <w:pPr>
        <w:ind w:left="-993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4969"/>
      </w:tblGrid>
      <w:tr w:rsidR="00E030D8" w:rsidRPr="00C21A96" w14:paraId="37C112F5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7F388E89" w14:textId="74222018" w:rsidR="00E030D8" w:rsidRPr="00C21A96" w:rsidRDefault="009A1DD3" w:rsidP="00C21A96">
            <w:pPr>
              <w:snapToGrid w:val="0"/>
              <w:rPr>
                <w:rFonts w:asciiTheme="minorHAnsi" w:hAnsiTheme="minorHAnsi" w:cs="Calibri"/>
              </w:rPr>
            </w:pPr>
            <w:r w:rsidRPr="00C21A96">
              <w:rPr>
                <w:rFonts w:asciiTheme="minorHAnsi" w:hAnsiTheme="minorHAnsi" w:cs="Calibri"/>
                <w:b/>
              </w:rPr>
              <w:t>ALUNNO/A</w:t>
            </w:r>
            <w:r w:rsidR="00C21A96">
              <w:rPr>
                <w:rFonts w:asciiTheme="minorHAnsi" w:hAnsiTheme="minorHAnsi" w:cs="Calibri"/>
                <w:b/>
              </w:rPr>
              <w:t>:</w:t>
            </w:r>
            <w:r w:rsidR="00533FD4">
              <w:rPr>
                <w:rFonts w:asciiTheme="minorHAnsi" w:hAnsiTheme="minorHAnsi" w:cs="Calibri"/>
                <w:b/>
              </w:rPr>
              <w:t xml:space="preserve"> </w:t>
            </w:r>
            <w:r w:rsidR="003C040B" w:rsidRPr="00C21A96">
              <w:rPr>
                <w:rFonts w:asciiTheme="minorHAnsi" w:hAnsiTheme="minorHAnsi" w:cs="Calibri"/>
                <w:b/>
              </w:rPr>
              <w:t xml:space="preserve">            </w:t>
            </w:r>
            <w:r w:rsidR="00C21A96"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    GRADO SCOLASTICO:</w:t>
            </w:r>
            <w:r w:rsidR="003C040B" w:rsidRPr="00C21A96">
              <w:rPr>
                <w:rFonts w:asciiTheme="minorHAnsi" w:hAnsiTheme="minorHAnsi" w:cs="Calibri"/>
                <w:b/>
              </w:rPr>
              <w:t xml:space="preserve">                             </w:t>
            </w:r>
          </w:p>
        </w:tc>
      </w:tr>
      <w:tr w:rsidR="00C21A96" w:rsidRPr="00C21A96" w14:paraId="16EE1C74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05011E25" w14:textId="77777777" w:rsidR="00C21A96" w:rsidRPr="00C21A96" w:rsidRDefault="00C21A96" w:rsidP="00C21A96">
            <w:pPr>
              <w:snapToGrid w:val="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C21A96">
              <w:rPr>
                <w:rFonts w:asciiTheme="minorHAnsi" w:hAnsiTheme="minorHAnsi" w:cs="Calibri"/>
                <w:b/>
              </w:rPr>
              <w:t>DOCENTE</w:t>
            </w:r>
            <w:r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341CF6" w:rsidRPr="00C21A96" w14:paraId="1D514ABE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47C64BA8" w14:textId="2C17214D" w:rsidR="00F60650" w:rsidRPr="00C21A96" w:rsidRDefault="003D46B8" w:rsidP="00D24CC9">
            <w:pPr>
              <w:snapToGrid w:val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C21A96">
              <w:rPr>
                <w:rFonts w:asciiTheme="minorHAnsi" w:hAnsiTheme="minorHAnsi" w:cs="Calibri"/>
                <w:b/>
                <w:sz w:val="28"/>
                <w:szCs w:val="28"/>
              </w:rPr>
              <w:t>Inizio attività Didattica a Distanza …</w:t>
            </w:r>
            <w:r w:rsidR="00E363DF">
              <w:rPr>
                <w:rFonts w:asciiTheme="minorHAnsi" w:hAnsiTheme="minorHAnsi" w:cs="Calibri"/>
                <w:b/>
                <w:color w:val="FF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D468A5" w:rsidRPr="00C21A96" w14:paraId="48872E23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577BEEDB" w14:textId="36F57EE5" w:rsidR="00C21A96" w:rsidRPr="00C21A96" w:rsidRDefault="00A00DED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Mezzo di comunicazione</w:t>
            </w:r>
            <w:r w:rsidR="00533FD4" w:rsidRPr="00533FD4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1"/>
            </w: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</w:p>
        </w:tc>
      </w:tr>
      <w:tr w:rsidR="00D468A5" w:rsidRPr="00C21A96" w14:paraId="52A7D510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2F726560" w14:textId="0311DB9B" w:rsidR="00C21A96" w:rsidRPr="00C21A96" w:rsidRDefault="004E7D0B" w:rsidP="00533F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>Tipologia di device a disposizione</w:t>
            </w:r>
            <w:r w:rsidR="00533FD4" w:rsidRPr="00533FD4">
              <w:rPr>
                <w:rStyle w:val="Rimandonotaapidipagina"/>
                <w:rFonts w:asciiTheme="minorHAnsi" w:hAnsiTheme="minorHAnsi"/>
                <w:b/>
                <w:sz w:val="28"/>
                <w:szCs w:val="28"/>
              </w:rPr>
              <w:footnoteReference w:id="2"/>
            </w:r>
            <w:r w:rsidR="00533FD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E7D0B" w:rsidRPr="00C21A96" w14:paraId="69EDC576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6C393687" w14:textId="1355F348" w:rsidR="00C21A96" w:rsidRPr="00C21A96" w:rsidRDefault="004E7D0B" w:rsidP="00533F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 xml:space="preserve">Interazione a distanza con alunno con disabilità </w:t>
            </w:r>
            <w:r w:rsidR="00533FD4" w:rsidRPr="00533FD4">
              <w:rPr>
                <w:rStyle w:val="Rimandonotaapidipagina"/>
                <w:rFonts w:asciiTheme="minorHAnsi" w:hAnsiTheme="minorHAnsi"/>
                <w:b/>
                <w:sz w:val="28"/>
                <w:szCs w:val="28"/>
              </w:rPr>
              <w:footnoteReference w:id="3"/>
            </w: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E7D0B" w:rsidRPr="00C21A96" w14:paraId="440C6631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335E4F13" w14:textId="5EC53088" w:rsidR="00C21A96" w:rsidRPr="00C21A96" w:rsidRDefault="004E7D0B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 xml:space="preserve">Frequenza dei contatti </w:t>
            </w:r>
            <w:r w:rsidR="00533FD4" w:rsidRPr="00533FD4">
              <w:rPr>
                <w:rStyle w:val="Rimandonotaapidipagina"/>
                <w:rFonts w:asciiTheme="minorHAnsi" w:hAnsiTheme="minorHAnsi"/>
                <w:b/>
                <w:sz w:val="28"/>
                <w:szCs w:val="28"/>
              </w:rPr>
              <w:footnoteReference w:id="4"/>
            </w: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E7D0B" w:rsidRPr="00C21A96" w14:paraId="314B8987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1F163066" w14:textId="442BADC5" w:rsidR="00C21A96" w:rsidRPr="00C21A96" w:rsidRDefault="004E7D0B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Adeguata connessione</w:t>
            </w:r>
            <w:r w:rsidR="00C21A96">
              <w:rPr>
                <w:rFonts w:asciiTheme="minorHAnsi" w:hAnsiTheme="minorHAnsi" w:cs="Calibri"/>
                <w:b/>
                <w:sz w:val="22"/>
                <w:szCs w:val="22"/>
              </w:rPr>
              <w:t>: si/no</w:t>
            </w:r>
          </w:p>
        </w:tc>
      </w:tr>
      <w:tr w:rsidR="00C21A96" w:rsidRPr="00C21A96" w14:paraId="09E5D8BB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0F173F58" w14:textId="5AB62AFE" w:rsidR="00C21A96" w:rsidRPr="00C21A96" w:rsidRDefault="00C21A96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Possesso di stampante: si/no</w:t>
            </w:r>
          </w:p>
        </w:tc>
      </w:tr>
      <w:tr w:rsidR="00195A33" w:rsidRPr="00C21A96" w14:paraId="17659D4E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22EA73B5" w14:textId="3401EC7B" w:rsidR="00C21A96" w:rsidRPr="00C21A96" w:rsidRDefault="00195A33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 xml:space="preserve">Modalità di interazione </w:t>
            </w:r>
            <w:r w:rsidR="00533FD4" w:rsidRPr="00533FD4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5"/>
            </w: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</w:tr>
      <w:tr w:rsidR="004E7D0B" w:rsidRPr="00C21A96" w14:paraId="15812F12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19C429B8" w14:textId="6BECDCE1" w:rsidR="00C21A96" w:rsidRPr="00C21A96" w:rsidRDefault="00195A33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 xml:space="preserve">Tipologia di compiti assegnati </w:t>
            </w:r>
            <w:r w:rsidR="00533FD4" w:rsidRPr="00533FD4">
              <w:rPr>
                <w:rStyle w:val="Rimandonotaapidipagina"/>
                <w:rFonts w:asciiTheme="minorHAnsi" w:hAnsiTheme="minorHAnsi"/>
                <w:b/>
                <w:sz w:val="28"/>
                <w:szCs w:val="28"/>
              </w:rPr>
              <w:footnoteReference w:id="6"/>
            </w: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195A33" w:rsidRPr="00C21A96" w14:paraId="5D08CE57" w14:textId="77777777" w:rsidTr="0054288E">
        <w:trPr>
          <w:trHeight w:val="454"/>
        </w:trPr>
        <w:tc>
          <w:tcPr>
            <w:tcW w:w="14969" w:type="dxa"/>
            <w:shd w:val="clear" w:color="auto" w:fill="auto"/>
            <w:vAlign w:val="center"/>
          </w:tcPr>
          <w:p w14:paraId="0B29C8CB" w14:textId="27D25C3B" w:rsidR="00C21A96" w:rsidRPr="00C21A96" w:rsidRDefault="00195A33" w:rsidP="00533FD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 xml:space="preserve">Feedback periodici da parte dell’alunno </w:t>
            </w:r>
            <w:r w:rsidR="00533FD4" w:rsidRPr="00533FD4">
              <w:rPr>
                <w:rStyle w:val="Rimandonotaapidipagina"/>
                <w:rFonts w:asciiTheme="minorHAnsi" w:hAnsiTheme="minorHAnsi"/>
                <w:b/>
                <w:sz w:val="28"/>
                <w:szCs w:val="28"/>
              </w:rPr>
              <w:footnoteReference w:id="7"/>
            </w:r>
            <w:r w:rsidRPr="00C21A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243EDFF5" w14:textId="77777777" w:rsidR="00E363DF" w:rsidRDefault="00E363D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2070"/>
        <w:gridCol w:w="2126"/>
        <w:gridCol w:w="2268"/>
        <w:gridCol w:w="2552"/>
        <w:gridCol w:w="2976"/>
        <w:gridCol w:w="2977"/>
      </w:tblGrid>
      <w:tr w:rsidR="004E7D0B" w:rsidRPr="00C21A96" w14:paraId="497727A6" w14:textId="77777777" w:rsidTr="00533FD4">
        <w:tc>
          <w:tcPr>
            <w:tcW w:w="2070" w:type="dxa"/>
            <w:shd w:val="clear" w:color="auto" w:fill="auto"/>
            <w:vAlign w:val="center"/>
          </w:tcPr>
          <w:p w14:paraId="35E0BB18" w14:textId="2126F3D9" w:rsidR="004E7D0B" w:rsidRPr="00C21A96" w:rsidRDefault="004E7D0B" w:rsidP="00D12861">
            <w:pPr>
              <w:snapToGri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AREA INTERVENTO </w:t>
            </w:r>
            <w:r w:rsidR="00533FD4" w:rsidRPr="00533FD4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8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76593F" w14:textId="77777777" w:rsidR="004E7D0B" w:rsidRPr="00C21A96" w:rsidRDefault="004E7D0B" w:rsidP="00D128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 xml:space="preserve">Competenze chiave </w:t>
            </w:r>
            <w:r w:rsidRPr="0054288E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9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A6AFB" w14:textId="77777777" w:rsidR="004E7D0B" w:rsidRPr="00C21A96" w:rsidRDefault="004E7D0B" w:rsidP="0014222F">
            <w:pPr>
              <w:ind w:left="-51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F6CF49" w14:textId="77777777" w:rsidR="004E7D0B" w:rsidRPr="00C21A96" w:rsidRDefault="004E7D0B" w:rsidP="0014222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Conoscenze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7B14E3" w14:textId="77777777" w:rsidR="004E7D0B" w:rsidRPr="00C21A96" w:rsidRDefault="004E7D0B" w:rsidP="0014222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Metodologia</w:t>
            </w:r>
            <w:r w:rsidRPr="0054288E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10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DD1B8F" w14:textId="77777777" w:rsidR="004E7D0B" w:rsidRPr="00C21A96" w:rsidRDefault="004E7D0B" w:rsidP="0014222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Strumenti</w:t>
            </w:r>
            <w:r w:rsidRPr="0054288E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11"/>
            </w:r>
          </w:p>
        </w:tc>
      </w:tr>
      <w:tr w:rsidR="004E7D0B" w:rsidRPr="00C21A96" w14:paraId="006FA833" w14:textId="77777777" w:rsidTr="00533FD4">
        <w:tc>
          <w:tcPr>
            <w:tcW w:w="2070" w:type="dxa"/>
            <w:shd w:val="clear" w:color="auto" w:fill="auto"/>
            <w:vAlign w:val="center"/>
          </w:tcPr>
          <w:p w14:paraId="7B38D7F4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EC1A4E0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DEFB51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5C3962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1207E5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C5A4E0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52E032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3F73EA66" w14:textId="77777777" w:rsidTr="00533FD4">
        <w:tc>
          <w:tcPr>
            <w:tcW w:w="2070" w:type="dxa"/>
            <w:shd w:val="clear" w:color="auto" w:fill="auto"/>
            <w:vAlign w:val="center"/>
          </w:tcPr>
          <w:p w14:paraId="56944B52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21A7BBC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098C4D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5837DF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642DF1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435EC6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97C52C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3A70F12F" w14:textId="77777777" w:rsidTr="00533FD4">
        <w:tc>
          <w:tcPr>
            <w:tcW w:w="2070" w:type="dxa"/>
            <w:shd w:val="clear" w:color="auto" w:fill="auto"/>
            <w:vAlign w:val="center"/>
          </w:tcPr>
          <w:p w14:paraId="5CF4147C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AC2B330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60FF9F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3B3FAB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0652D9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FA50C7F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DD50C8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061BD31E" w14:textId="77777777" w:rsidTr="00533FD4">
        <w:tc>
          <w:tcPr>
            <w:tcW w:w="2070" w:type="dxa"/>
            <w:shd w:val="clear" w:color="auto" w:fill="auto"/>
            <w:vAlign w:val="center"/>
          </w:tcPr>
          <w:p w14:paraId="19E15A8A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55B1807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B5B1B7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6F85FB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73D97C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B6B21B7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F9681D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76841FA4" w14:textId="77777777" w:rsidTr="00533FD4">
        <w:tc>
          <w:tcPr>
            <w:tcW w:w="2070" w:type="dxa"/>
            <w:shd w:val="clear" w:color="auto" w:fill="auto"/>
            <w:vAlign w:val="center"/>
          </w:tcPr>
          <w:p w14:paraId="747ECA50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F24438B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FF54C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B26197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56B6CB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AF7AE4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0A3AF1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7DA0666C" w14:textId="77777777" w:rsidTr="00533FD4">
        <w:tc>
          <w:tcPr>
            <w:tcW w:w="2070" w:type="dxa"/>
            <w:shd w:val="clear" w:color="auto" w:fill="auto"/>
            <w:vAlign w:val="center"/>
          </w:tcPr>
          <w:p w14:paraId="45BECC97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3BB99FE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0F76A6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477BD2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6605FF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900F840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40AFAD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77FE44AE" w14:textId="77777777" w:rsidTr="00533FD4">
        <w:tc>
          <w:tcPr>
            <w:tcW w:w="2070" w:type="dxa"/>
            <w:shd w:val="clear" w:color="auto" w:fill="auto"/>
            <w:vAlign w:val="center"/>
          </w:tcPr>
          <w:p w14:paraId="0D8630A1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0043979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1DBE81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25C44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3A6ADB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221858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0CB810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3711C340" w14:textId="77777777" w:rsidTr="00533FD4">
        <w:tc>
          <w:tcPr>
            <w:tcW w:w="2070" w:type="dxa"/>
            <w:shd w:val="clear" w:color="auto" w:fill="auto"/>
            <w:vAlign w:val="center"/>
          </w:tcPr>
          <w:p w14:paraId="709DC59D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FB3025B" w14:textId="77777777" w:rsidR="004E7D0B" w:rsidRPr="00C21A96" w:rsidRDefault="004E7D0B" w:rsidP="0014222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6E53AC" w14:textId="77777777" w:rsidR="004E7D0B" w:rsidRPr="00C21A96" w:rsidRDefault="004E7D0B" w:rsidP="002144A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8CB5A4" w14:textId="77777777" w:rsidR="004E7D0B" w:rsidRPr="00C21A96" w:rsidRDefault="004E7D0B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212B58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088B5D9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B50872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D0B" w:rsidRPr="00C21A96" w14:paraId="5FAC91BB" w14:textId="77777777" w:rsidTr="0014222F">
        <w:tc>
          <w:tcPr>
            <w:tcW w:w="6464" w:type="dxa"/>
            <w:gridSpan w:val="3"/>
            <w:shd w:val="clear" w:color="auto" w:fill="auto"/>
            <w:vAlign w:val="center"/>
          </w:tcPr>
          <w:p w14:paraId="3F7C2CD1" w14:textId="77777777" w:rsidR="004E7D0B" w:rsidRPr="00C21A96" w:rsidRDefault="004E7D0B" w:rsidP="0041754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1A96">
              <w:rPr>
                <w:rFonts w:asciiTheme="minorHAnsi" w:hAnsiTheme="minorHAnsi" w:cs="Calibri"/>
                <w:b/>
                <w:sz w:val="22"/>
                <w:szCs w:val="22"/>
              </w:rPr>
              <w:t>Modalità e strumenti di verifica degli apprendimenti e delle competenze</w:t>
            </w:r>
            <w:r w:rsidRPr="0054288E">
              <w:rPr>
                <w:rStyle w:val="Rimandonotaapidipagina"/>
                <w:rFonts w:asciiTheme="minorHAnsi" w:hAnsiTheme="minorHAnsi" w:cs="Calibri"/>
                <w:b/>
                <w:sz w:val="28"/>
                <w:szCs w:val="28"/>
              </w:rPr>
              <w:footnoteReference w:id="12"/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9D01B1B" w14:textId="77777777" w:rsidR="004E7D0B" w:rsidRPr="00C21A96" w:rsidRDefault="004E7D0B" w:rsidP="002144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5F923D" w14:textId="77777777" w:rsidR="00C21A96" w:rsidRDefault="00C21A96" w:rsidP="0014222F"/>
    <w:p w14:paraId="3F7A3029" w14:textId="77777777" w:rsidR="00D24CC9" w:rsidRPr="00FE09C0" w:rsidRDefault="00C21A96" w:rsidP="0014222F">
      <w:pPr>
        <w:rPr>
          <w:rFonts w:ascii="Calibri" w:hAnsi="Calibri" w:cs="Calibri"/>
        </w:rPr>
      </w:pPr>
      <w:r w:rsidRPr="00C21A96">
        <w:rPr>
          <w:color w:val="FF0000"/>
        </w:rPr>
        <w:t>Inserire</w:t>
      </w:r>
      <w:r>
        <w:t xml:space="preserve"> </w:t>
      </w:r>
      <w:r w:rsidR="00195A33">
        <w:t>Eventuali obiettivi didattici rimodulati in funzione delle nuove programmazioni di classe da parte dei docenti curriculari</w:t>
      </w:r>
    </w:p>
    <w:sectPr w:rsidR="00D24CC9" w:rsidRPr="00FE09C0" w:rsidSect="00D12861">
      <w:footerReference w:type="default" r:id="rId8"/>
      <w:pgSz w:w="16838" w:h="11906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4A3A" w14:textId="77777777" w:rsidR="00BF2A2A" w:rsidRDefault="00BF2A2A">
      <w:r>
        <w:separator/>
      </w:r>
    </w:p>
  </w:endnote>
  <w:endnote w:type="continuationSeparator" w:id="0">
    <w:p w14:paraId="5B548437" w14:textId="77777777" w:rsidR="00BF2A2A" w:rsidRDefault="00BF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9180" w14:textId="77777777" w:rsidR="00D70601" w:rsidRDefault="00D64BA0">
    <w:pPr>
      <w:pStyle w:val="Pidipagina"/>
      <w:ind w:right="360"/>
    </w:pPr>
    <w:r>
      <w:rPr>
        <w:noProof/>
        <w:lang w:eastAsia="it-IT"/>
      </w:rPr>
      <w:pict w14:anchorId="6D18ECC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79.1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" stroked="f">
          <v:fill opacity="0"/>
          <v:textbox inset="0,0,0,0">
            <w:txbxContent>
              <w:p w14:paraId="47F4442E" w14:textId="77777777" w:rsidR="00D70601" w:rsidRDefault="00D0369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D70601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74C36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746D" w14:textId="77777777" w:rsidR="00BF2A2A" w:rsidRDefault="00BF2A2A">
      <w:r>
        <w:separator/>
      </w:r>
    </w:p>
  </w:footnote>
  <w:footnote w:type="continuationSeparator" w:id="0">
    <w:p w14:paraId="57DDBA2C" w14:textId="77777777" w:rsidR="00BF2A2A" w:rsidRDefault="00BF2A2A">
      <w:r>
        <w:continuationSeparator/>
      </w:r>
    </w:p>
  </w:footnote>
  <w:footnote w:id="1">
    <w:p w14:paraId="695DF38F" w14:textId="1997517C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  <w:bCs/>
        </w:rPr>
        <w:t xml:space="preserve">Registro </w:t>
      </w:r>
      <w:r w:rsidR="0054288E" w:rsidRPr="0054288E">
        <w:rPr>
          <w:rFonts w:asciiTheme="minorHAnsi" w:hAnsiTheme="minorHAnsi" w:cstheme="minorHAnsi"/>
          <w:bCs/>
        </w:rPr>
        <w:t>E</w:t>
      </w:r>
      <w:r w:rsidRPr="0054288E">
        <w:rPr>
          <w:rFonts w:asciiTheme="minorHAnsi" w:hAnsiTheme="minorHAnsi" w:cstheme="minorHAnsi"/>
          <w:bCs/>
        </w:rPr>
        <w:t>lettronico/Collabora, telefono, messaggistica istantanea, e-mail</w:t>
      </w:r>
    </w:p>
  </w:footnote>
  <w:footnote w:id="2">
    <w:p w14:paraId="319541C0" w14:textId="5085017F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="0054288E">
        <w:rPr>
          <w:rFonts w:asciiTheme="minorHAnsi" w:hAnsiTheme="minorHAnsi" w:cstheme="minorHAnsi"/>
        </w:rPr>
        <w:t>Smartphone, tablet, notebook, desktop, Consolle</w:t>
      </w:r>
    </w:p>
  </w:footnote>
  <w:footnote w:id="3">
    <w:p w14:paraId="2DADCF85" w14:textId="52C5B1B8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  <w:bCs/>
        </w:rPr>
        <w:t>Direttamente con alunno, tramite famiglia alunno, tramite tutor o altri adulti di riferimento, educatori o assistenti alla comunicazione</w:t>
      </w:r>
    </w:p>
  </w:footnote>
  <w:footnote w:id="4">
    <w:p w14:paraId="7C3B83BF" w14:textId="3FAAB4D0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="0054288E" w:rsidRPr="0054288E">
        <w:rPr>
          <w:rFonts w:asciiTheme="minorHAnsi" w:hAnsiTheme="minorHAnsi" w:cstheme="minorHAnsi"/>
        </w:rPr>
        <w:t>Quotidian</w:t>
      </w:r>
      <w:r w:rsidR="0054288E">
        <w:rPr>
          <w:rFonts w:asciiTheme="minorHAnsi" w:hAnsiTheme="minorHAnsi" w:cstheme="minorHAnsi"/>
        </w:rPr>
        <w:t>i</w:t>
      </w:r>
      <w:r w:rsidR="0054288E" w:rsidRPr="0054288E">
        <w:rPr>
          <w:rFonts w:asciiTheme="minorHAnsi" w:hAnsiTheme="minorHAnsi" w:cstheme="minorHAnsi"/>
        </w:rPr>
        <w:t>, settimanale</w:t>
      </w:r>
    </w:p>
  </w:footnote>
  <w:footnote w:id="5">
    <w:p w14:paraId="0DBB8759" w14:textId="68C3C5DE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</w:rPr>
        <w:t>Video-lezione, integrazione con compiti multimediali, testi digitali, mappe concettuali</w:t>
      </w:r>
    </w:p>
  </w:footnote>
  <w:footnote w:id="6">
    <w:p w14:paraId="1D074BB5" w14:textId="11A5C165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</w:rPr>
        <w:t xml:space="preserve">Compiti su libro di testo, compiti da piattaforma, </w:t>
      </w:r>
      <w:r w:rsidR="0054288E" w:rsidRPr="0054288E">
        <w:rPr>
          <w:rFonts w:asciiTheme="minorHAnsi" w:hAnsiTheme="minorHAnsi" w:cstheme="minorHAnsi"/>
        </w:rPr>
        <w:t>moduli</w:t>
      </w:r>
      <w:r w:rsidR="0054288E">
        <w:rPr>
          <w:rFonts w:asciiTheme="minorHAnsi" w:hAnsiTheme="minorHAnsi" w:cstheme="minorHAnsi"/>
        </w:rPr>
        <w:t xml:space="preserve"> G</w:t>
      </w:r>
      <w:r w:rsidRPr="0054288E">
        <w:rPr>
          <w:rFonts w:asciiTheme="minorHAnsi" w:hAnsiTheme="minorHAnsi" w:cstheme="minorHAnsi"/>
        </w:rPr>
        <w:t>oogle, testi digitali, compiti multimediali</w:t>
      </w:r>
    </w:p>
  </w:footnote>
  <w:footnote w:id="7">
    <w:p w14:paraId="56E4991F" w14:textId="75C15B87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</w:rPr>
        <w:t>Quotidiano, settimanale</w:t>
      </w:r>
    </w:p>
  </w:footnote>
  <w:footnote w:id="8">
    <w:p w14:paraId="7F1542C4" w14:textId="7FF48EFB" w:rsidR="00533FD4" w:rsidRPr="0054288E" w:rsidRDefault="00533FD4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  <w:bCs/>
        </w:rPr>
        <w:t>Area prevista nel PEI nella quale si ritiene di poter intervenire</w:t>
      </w:r>
    </w:p>
  </w:footnote>
  <w:footnote w:id="9">
    <w:p w14:paraId="7040DE97" w14:textId="77777777" w:rsidR="004E7D0B" w:rsidRPr="0054288E" w:rsidRDefault="004E7D0B" w:rsidP="00A00DED">
      <w:pPr>
        <w:textAlignment w:val="baseline"/>
        <w:rPr>
          <w:rFonts w:asciiTheme="minorHAnsi" w:hAnsiTheme="minorHAnsi" w:cstheme="minorHAnsi"/>
          <w:sz w:val="20"/>
          <w:szCs w:val="20"/>
          <w:lang w:eastAsia="it-IT"/>
        </w:rPr>
      </w:pPr>
      <w:r w:rsidRPr="0054288E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54288E">
        <w:rPr>
          <w:rFonts w:asciiTheme="minorHAnsi" w:hAnsiTheme="minorHAnsi" w:cstheme="minorHAnsi"/>
          <w:sz w:val="20"/>
          <w:szCs w:val="20"/>
        </w:rPr>
        <w:t xml:space="preserve"> 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1. </w:t>
      </w:r>
      <w:r w:rsidRPr="0054288E">
        <w:rPr>
          <w:rFonts w:asciiTheme="minorHAnsi" w:hAnsiTheme="minorHAnsi" w:cstheme="minorHAnsi"/>
          <w:sz w:val="20"/>
          <w:szCs w:val="20"/>
        </w:rPr>
        <w:t>competenza alfabetica funzionale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>. - 2.</w:t>
      </w:r>
      <w:r w:rsidRPr="0054288E">
        <w:rPr>
          <w:rFonts w:asciiTheme="minorHAnsi" w:hAnsiTheme="minorHAnsi" w:cstheme="minorHAnsi"/>
          <w:sz w:val="20"/>
          <w:szCs w:val="20"/>
        </w:rPr>
        <w:t xml:space="preserve"> competenza multilinguistica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- 3. </w:t>
      </w:r>
      <w:r w:rsidRPr="0054288E">
        <w:rPr>
          <w:rFonts w:asciiTheme="minorHAnsi" w:hAnsiTheme="minorHAnsi" w:cstheme="minorHAnsi"/>
          <w:sz w:val="20"/>
          <w:szCs w:val="20"/>
        </w:rPr>
        <w:t>competenza matematica e competenza in scienze, tecnologie e ingegneria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- 4. competenza digitale. - 5. </w:t>
      </w:r>
      <w:r w:rsidRPr="0054288E">
        <w:rPr>
          <w:rFonts w:asciiTheme="minorHAnsi" w:hAnsiTheme="minorHAnsi" w:cstheme="minorHAnsi"/>
          <w:sz w:val="20"/>
          <w:szCs w:val="20"/>
        </w:rPr>
        <w:t>competenza personale, sociale e capacità di imparare a imparare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>. – 6.</w:t>
      </w:r>
      <w:r w:rsidRPr="0054288E">
        <w:rPr>
          <w:rFonts w:asciiTheme="minorHAnsi" w:hAnsiTheme="minorHAnsi" w:cstheme="minorHAnsi"/>
          <w:sz w:val="20"/>
          <w:szCs w:val="20"/>
        </w:rPr>
        <w:t xml:space="preserve"> competenza in materia di cittadinanza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- 7. </w:t>
      </w:r>
      <w:r w:rsidRPr="0054288E">
        <w:rPr>
          <w:rFonts w:asciiTheme="minorHAnsi" w:hAnsiTheme="minorHAnsi" w:cstheme="minorHAnsi"/>
          <w:sz w:val="20"/>
          <w:szCs w:val="20"/>
        </w:rPr>
        <w:t>competenza imprenditoriale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- 8. </w:t>
      </w:r>
      <w:r w:rsidRPr="0054288E">
        <w:rPr>
          <w:rFonts w:asciiTheme="minorHAnsi" w:hAnsiTheme="minorHAnsi" w:cstheme="minorHAnsi"/>
          <w:sz w:val="20"/>
          <w:szCs w:val="20"/>
        </w:rPr>
        <w:t>competenza in materia di consapevolezza ed espressione culturali</w:t>
      </w:r>
      <w:r w:rsidRPr="0054288E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>.</w:t>
      </w:r>
    </w:p>
  </w:footnote>
  <w:footnote w:id="10">
    <w:p w14:paraId="03A84590" w14:textId="77777777" w:rsidR="004E7D0B" w:rsidRPr="0054288E" w:rsidRDefault="004E7D0B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  <w:bCs/>
        </w:rPr>
        <w:t>Videolezioni in differita o in diretta, audio lezione, classe virtuale, chat, restituzione elaborati tramite piattaforme specifiche o tramite posta elettronica</w:t>
      </w:r>
    </w:p>
  </w:footnote>
  <w:footnote w:id="11">
    <w:p w14:paraId="69815EC8" w14:textId="1E60C3FE" w:rsidR="004E7D0B" w:rsidRPr="0054288E" w:rsidRDefault="004E7D0B">
      <w:pPr>
        <w:pStyle w:val="Testonotaapidipagina"/>
        <w:rPr>
          <w:rFonts w:asciiTheme="minorHAnsi" w:hAnsiTheme="minorHAnsi" w:cstheme="minorHAnsi"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  <w:bCs/>
        </w:rPr>
        <w:t xml:space="preserve">App case editrici, libro digitale, piattaforme, filmati, documentari, </w:t>
      </w:r>
      <w:r w:rsidR="0054288E">
        <w:rPr>
          <w:rFonts w:asciiTheme="minorHAnsi" w:hAnsiTheme="minorHAnsi" w:cstheme="minorHAnsi"/>
          <w:bCs/>
        </w:rPr>
        <w:t>Enciclopedie digitali</w:t>
      </w:r>
      <w:r w:rsidRPr="0054288E">
        <w:rPr>
          <w:rFonts w:asciiTheme="minorHAnsi" w:hAnsiTheme="minorHAnsi" w:cstheme="minorHAnsi"/>
          <w:bCs/>
        </w:rPr>
        <w:t>, schede, organizzatori grafici, materiali prodotti dall’insegnante, ecc.</w:t>
      </w:r>
    </w:p>
  </w:footnote>
  <w:footnote w:id="12">
    <w:p w14:paraId="5C8FDB4A" w14:textId="69354B55" w:rsidR="005E3481" w:rsidRPr="0054288E" w:rsidRDefault="004E7D0B" w:rsidP="00533FD4">
      <w:pPr>
        <w:pStyle w:val="Testonotaapidipagina"/>
        <w:rPr>
          <w:rFonts w:asciiTheme="minorHAnsi" w:hAnsiTheme="minorHAnsi" w:cstheme="minorHAnsi"/>
          <w:bCs/>
        </w:rPr>
      </w:pPr>
      <w:r w:rsidRPr="0054288E">
        <w:rPr>
          <w:rStyle w:val="Rimandonotaapidipagina"/>
          <w:rFonts w:asciiTheme="minorHAnsi" w:hAnsiTheme="minorHAnsi" w:cstheme="minorHAnsi"/>
        </w:rPr>
        <w:footnoteRef/>
      </w:r>
      <w:r w:rsidRPr="0054288E">
        <w:rPr>
          <w:rFonts w:asciiTheme="minorHAnsi" w:hAnsiTheme="minorHAnsi" w:cstheme="minorHAnsi"/>
        </w:rPr>
        <w:t xml:space="preserve"> </w:t>
      </w:r>
      <w:r w:rsidRPr="0054288E">
        <w:rPr>
          <w:rFonts w:asciiTheme="minorHAnsi" w:hAnsiTheme="minorHAnsi" w:cstheme="minorHAnsi"/>
          <w:bCs/>
        </w:rPr>
        <w:t>Restituzione e valutazione degli elaborati corretti; livello di interazione; test on line; tipologie e valutazione tramite colloquio online; rispetto dei tempi di consegna,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8B1"/>
    <w:rsid w:val="00003DDB"/>
    <w:rsid w:val="00004F17"/>
    <w:rsid w:val="000202EF"/>
    <w:rsid w:val="0002651D"/>
    <w:rsid w:val="0003363A"/>
    <w:rsid w:val="00052F92"/>
    <w:rsid w:val="00054201"/>
    <w:rsid w:val="00070C9B"/>
    <w:rsid w:val="000A0EEE"/>
    <w:rsid w:val="000A1283"/>
    <w:rsid w:val="000E7BFD"/>
    <w:rsid w:val="000F431F"/>
    <w:rsid w:val="00121246"/>
    <w:rsid w:val="001257CA"/>
    <w:rsid w:val="0014222F"/>
    <w:rsid w:val="001554A3"/>
    <w:rsid w:val="00166F93"/>
    <w:rsid w:val="00173A29"/>
    <w:rsid w:val="0018238A"/>
    <w:rsid w:val="00195A33"/>
    <w:rsid w:val="00197141"/>
    <w:rsid w:val="001A0AB7"/>
    <w:rsid w:val="001A1BE6"/>
    <w:rsid w:val="001A5A4E"/>
    <w:rsid w:val="001A7D4C"/>
    <w:rsid w:val="001B38B2"/>
    <w:rsid w:val="001D6AC5"/>
    <w:rsid w:val="002144AF"/>
    <w:rsid w:val="00220BB5"/>
    <w:rsid w:val="002254D9"/>
    <w:rsid w:val="002357D0"/>
    <w:rsid w:val="0029309A"/>
    <w:rsid w:val="002966DC"/>
    <w:rsid w:val="002969D2"/>
    <w:rsid w:val="002A0667"/>
    <w:rsid w:val="002C3199"/>
    <w:rsid w:val="002D1B9D"/>
    <w:rsid w:val="003128E8"/>
    <w:rsid w:val="00314636"/>
    <w:rsid w:val="00322C48"/>
    <w:rsid w:val="00341CF6"/>
    <w:rsid w:val="0034766B"/>
    <w:rsid w:val="00347700"/>
    <w:rsid w:val="0035343C"/>
    <w:rsid w:val="00370D52"/>
    <w:rsid w:val="00382150"/>
    <w:rsid w:val="00392788"/>
    <w:rsid w:val="00393619"/>
    <w:rsid w:val="003978B1"/>
    <w:rsid w:val="003A43D4"/>
    <w:rsid w:val="003C040B"/>
    <w:rsid w:val="003C1F4E"/>
    <w:rsid w:val="003D46B8"/>
    <w:rsid w:val="003D7AFB"/>
    <w:rsid w:val="003F6644"/>
    <w:rsid w:val="00400502"/>
    <w:rsid w:val="00401E6C"/>
    <w:rsid w:val="00413267"/>
    <w:rsid w:val="004167A9"/>
    <w:rsid w:val="0041754F"/>
    <w:rsid w:val="00424737"/>
    <w:rsid w:val="00424D13"/>
    <w:rsid w:val="004378DE"/>
    <w:rsid w:val="00440FE4"/>
    <w:rsid w:val="004476B9"/>
    <w:rsid w:val="00474778"/>
    <w:rsid w:val="00483B5D"/>
    <w:rsid w:val="00490673"/>
    <w:rsid w:val="004A129C"/>
    <w:rsid w:val="004A1D40"/>
    <w:rsid w:val="004B33CD"/>
    <w:rsid w:val="004B7F1C"/>
    <w:rsid w:val="004E55EE"/>
    <w:rsid w:val="004E7D0B"/>
    <w:rsid w:val="00505109"/>
    <w:rsid w:val="00533FD4"/>
    <w:rsid w:val="00535893"/>
    <w:rsid w:val="0053658B"/>
    <w:rsid w:val="0054288E"/>
    <w:rsid w:val="00570472"/>
    <w:rsid w:val="005751A9"/>
    <w:rsid w:val="005C0288"/>
    <w:rsid w:val="005C7B1E"/>
    <w:rsid w:val="005D082D"/>
    <w:rsid w:val="005E1BDB"/>
    <w:rsid w:val="005E3481"/>
    <w:rsid w:val="005E46C4"/>
    <w:rsid w:val="005F64F4"/>
    <w:rsid w:val="006035C2"/>
    <w:rsid w:val="00604763"/>
    <w:rsid w:val="00616514"/>
    <w:rsid w:val="0064033E"/>
    <w:rsid w:val="00646906"/>
    <w:rsid w:val="00674694"/>
    <w:rsid w:val="006876DD"/>
    <w:rsid w:val="006A3991"/>
    <w:rsid w:val="006A768B"/>
    <w:rsid w:val="006A79DE"/>
    <w:rsid w:val="006B79EB"/>
    <w:rsid w:val="006C1C44"/>
    <w:rsid w:val="006E569F"/>
    <w:rsid w:val="006F7668"/>
    <w:rsid w:val="007123AC"/>
    <w:rsid w:val="00712D2F"/>
    <w:rsid w:val="00733379"/>
    <w:rsid w:val="0077726A"/>
    <w:rsid w:val="00792616"/>
    <w:rsid w:val="007C3041"/>
    <w:rsid w:val="007C4B10"/>
    <w:rsid w:val="007C5116"/>
    <w:rsid w:val="007D2C25"/>
    <w:rsid w:val="007F0E1F"/>
    <w:rsid w:val="00824663"/>
    <w:rsid w:val="00840263"/>
    <w:rsid w:val="00847030"/>
    <w:rsid w:val="00861CE7"/>
    <w:rsid w:val="00872701"/>
    <w:rsid w:val="00873C3C"/>
    <w:rsid w:val="00894CC8"/>
    <w:rsid w:val="00895A41"/>
    <w:rsid w:val="008A0A45"/>
    <w:rsid w:val="008A3C87"/>
    <w:rsid w:val="008B7BFC"/>
    <w:rsid w:val="008C6263"/>
    <w:rsid w:val="008D7416"/>
    <w:rsid w:val="008E2D4B"/>
    <w:rsid w:val="009058D9"/>
    <w:rsid w:val="00906353"/>
    <w:rsid w:val="00916492"/>
    <w:rsid w:val="009244FC"/>
    <w:rsid w:val="009304BB"/>
    <w:rsid w:val="00931B3B"/>
    <w:rsid w:val="00933F2C"/>
    <w:rsid w:val="009367B7"/>
    <w:rsid w:val="009634BA"/>
    <w:rsid w:val="00975C46"/>
    <w:rsid w:val="0097638A"/>
    <w:rsid w:val="00995844"/>
    <w:rsid w:val="009A1DD3"/>
    <w:rsid w:val="009A5F8B"/>
    <w:rsid w:val="009B1629"/>
    <w:rsid w:val="009B39C8"/>
    <w:rsid w:val="009D4EE5"/>
    <w:rsid w:val="009F29E6"/>
    <w:rsid w:val="00A00DED"/>
    <w:rsid w:val="00A209E0"/>
    <w:rsid w:val="00A218BB"/>
    <w:rsid w:val="00A27261"/>
    <w:rsid w:val="00A32055"/>
    <w:rsid w:val="00A32621"/>
    <w:rsid w:val="00A56608"/>
    <w:rsid w:val="00A72B3C"/>
    <w:rsid w:val="00AA56BF"/>
    <w:rsid w:val="00AB6209"/>
    <w:rsid w:val="00AB79A4"/>
    <w:rsid w:val="00AE28A9"/>
    <w:rsid w:val="00AE6A50"/>
    <w:rsid w:val="00AF3168"/>
    <w:rsid w:val="00B1122B"/>
    <w:rsid w:val="00B22DD4"/>
    <w:rsid w:val="00B247EC"/>
    <w:rsid w:val="00B26E59"/>
    <w:rsid w:val="00B321F2"/>
    <w:rsid w:val="00B35479"/>
    <w:rsid w:val="00B403AD"/>
    <w:rsid w:val="00B52771"/>
    <w:rsid w:val="00B55296"/>
    <w:rsid w:val="00B639E7"/>
    <w:rsid w:val="00B64B6A"/>
    <w:rsid w:val="00B974E8"/>
    <w:rsid w:val="00BA4F00"/>
    <w:rsid w:val="00BA71EF"/>
    <w:rsid w:val="00BB675E"/>
    <w:rsid w:val="00BB7AA3"/>
    <w:rsid w:val="00BC363A"/>
    <w:rsid w:val="00BC6373"/>
    <w:rsid w:val="00BE01C6"/>
    <w:rsid w:val="00BF2A2A"/>
    <w:rsid w:val="00C06755"/>
    <w:rsid w:val="00C17B11"/>
    <w:rsid w:val="00C21A96"/>
    <w:rsid w:val="00C346C3"/>
    <w:rsid w:val="00C37368"/>
    <w:rsid w:val="00C46752"/>
    <w:rsid w:val="00C51315"/>
    <w:rsid w:val="00C566E5"/>
    <w:rsid w:val="00C671F5"/>
    <w:rsid w:val="00C74C36"/>
    <w:rsid w:val="00C8103C"/>
    <w:rsid w:val="00CA1DC4"/>
    <w:rsid w:val="00CA1E5B"/>
    <w:rsid w:val="00CA3AF4"/>
    <w:rsid w:val="00CE46ED"/>
    <w:rsid w:val="00CE6F5C"/>
    <w:rsid w:val="00D0369C"/>
    <w:rsid w:val="00D06549"/>
    <w:rsid w:val="00D06749"/>
    <w:rsid w:val="00D06BF8"/>
    <w:rsid w:val="00D11E9D"/>
    <w:rsid w:val="00D12861"/>
    <w:rsid w:val="00D24CC9"/>
    <w:rsid w:val="00D468A5"/>
    <w:rsid w:val="00D54765"/>
    <w:rsid w:val="00D560E4"/>
    <w:rsid w:val="00D60E58"/>
    <w:rsid w:val="00D64BA0"/>
    <w:rsid w:val="00D70601"/>
    <w:rsid w:val="00D70CF6"/>
    <w:rsid w:val="00D7724D"/>
    <w:rsid w:val="00DB3109"/>
    <w:rsid w:val="00DC04AA"/>
    <w:rsid w:val="00DC5FDB"/>
    <w:rsid w:val="00E017F1"/>
    <w:rsid w:val="00E030D8"/>
    <w:rsid w:val="00E279F9"/>
    <w:rsid w:val="00E363DF"/>
    <w:rsid w:val="00E47864"/>
    <w:rsid w:val="00E5261B"/>
    <w:rsid w:val="00EA7414"/>
    <w:rsid w:val="00EB293B"/>
    <w:rsid w:val="00EC12C6"/>
    <w:rsid w:val="00EE47F6"/>
    <w:rsid w:val="00EE5FBE"/>
    <w:rsid w:val="00EF31D3"/>
    <w:rsid w:val="00F02B2F"/>
    <w:rsid w:val="00F12580"/>
    <w:rsid w:val="00F14A14"/>
    <w:rsid w:val="00F159FD"/>
    <w:rsid w:val="00F603A3"/>
    <w:rsid w:val="00F60650"/>
    <w:rsid w:val="00F819B0"/>
    <w:rsid w:val="00F974CC"/>
    <w:rsid w:val="00FB3B31"/>
    <w:rsid w:val="00FB6965"/>
    <w:rsid w:val="00FC3790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4:docId w14:val="06FDB4CD"/>
  <w15:docId w15:val="{4E887FA5-8670-4A70-9088-4E0677C2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69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0369C"/>
    <w:rPr>
      <w:rFonts w:ascii="Symbol" w:hAnsi="Symbol"/>
    </w:rPr>
  </w:style>
  <w:style w:type="character" w:customStyle="1" w:styleId="WW8Num2z0">
    <w:name w:val="WW8Num2z0"/>
    <w:rsid w:val="00D0369C"/>
    <w:rPr>
      <w:rFonts w:ascii="Symbol" w:hAnsi="Symbol"/>
    </w:rPr>
  </w:style>
  <w:style w:type="character" w:customStyle="1" w:styleId="WW8Num3z0">
    <w:name w:val="WW8Num3z0"/>
    <w:rsid w:val="00D0369C"/>
    <w:rPr>
      <w:rFonts w:ascii="Wingdings" w:eastAsia="Times New Roman" w:hAnsi="Wingdings" w:cs="Wingdings"/>
    </w:rPr>
  </w:style>
  <w:style w:type="character" w:customStyle="1" w:styleId="WW8Num3z1">
    <w:name w:val="WW8Num3z1"/>
    <w:rsid w:val="00D0369C"/>
    <w:rPr>
      <w:rFonts w:ascii="Courier New" w:hAnsi="Courier New" w:cs="Courier New"/>
    </w:rPr>
  </w:style>
  <w:style w:type="character" w:customStyle="1" w:styleId="WW8Num3z2">
    <w:name w:val="WW8Num3z2"/>
    <w:rsid w:val="00D0369C"/>
    <w:rPr>
      <w:rFonts w:ascii="Wingdings" w:hAnsi="Wingdings"/>
    </w:rPr>
  </w:style>
  <w:style w:type="character" w:customStyle="1" w:styleId="WW8Num3z3">
    <w:name w:val="WW8Num3z3"/>
    <w:rsid w:val="00D0369C"/>
    <w:rPr>
      <w:rFonts w:ascii="Symbol" w:hAnsi="Symbol"/>
    </w:rPr>
  </w:style>
  <w:style w:type="character" w:customStyle="1" w:styleId="WW8Num4z0">
    <w:name w:val="WW8Num4z0"/>
    <w:rsid w:val="00D0369C"/>
    <w:rPr>
      <w:rFonts w:ascii="Symbol" w:hAnsi="Symbol"/>
    </w:rPr>
  </w:style>
  <w:style w:type="character" w:customStyle="1" w:styleId="WW8Num4z1">
    <w:name w:val="WW8Num4z1"/>
    <w:rsid w:val="00D0369C"/>
    <w:rPr>
      <w:rFonts w:ascii="Courier New" w:hAnsi="Courier New" w:cs="Courier New"/>
    </w:rPr>
  </w:style>
  <w:style w:type="character" w:customStyle="1" w:styleId="WW8Num4z2">
    <w:name w:val="WW8Num4z2"/>
    <w:rsid w:val="00D0369C"/>
    <w:rPr>
      <w:rFonts w:ascii="Wingdings" w:hAnsi="Wingdings"/>
    </w:rPr>
  </w:style>
  <w:style w:type="character" w:customStyle="1" w:styleId="WW8Num5z0">
    <w:name w:val="WW8Num5z0"/>
    <w:rsid w:val="00D0369C"/>
    <w:rPr>
      <w:rFonts w:ascii="Wingdings" w:eastAsia="Times New Roman" w:hAnsi="Wingdings" w:cs="Wingdings"/>
    </w:rPr>
  </w:style>
  <w:style w:type="character" w:customStyle="1" w:styleId="WW8Num5z1">
    <w:name w:val="WW8Num5z1"/>
    <w:rsid w:val="00D0369C"/>
    <w:rPr>
      <w:rFonts w:ascii="Courier New" w:hAnsi="Courier New" w:cs="Courier New"/>
    </w:rPr>
  </w:style>
  <w:style w:type="character" w:customStyle="1" w:styleId="WW8Num5z2">
    <w:name w:val="WW8Num5z2"/>
    <w:rsid w:val="00D0369C"/>
    <w:rPr>
      <w:rFonts w:ascii="Wingdings" w:hAnsi="Wingdings"/>
    </w:rPr>
  </w:style>
  <w:style w:type="character" w:customStyle="1" w:styleId="WW8Num5z3">
    <w:name w:val="WW8Num5z3"/>
    <w:rsid w:val="00D0369C"/>
    <w:rPr>
      <w:rFonts w:ascii="Symbol" w:hAnsi="Symbol"/>
    </w:rPr>
  </w:style>
  <w:style w:type="character" w:customStyle="1" w:styleId="WW8Num6z0">
    <w:name w:val="WW8Num6z0"/>
    <w:rsid w:val="00D0369C"/>
    <w:rPr>
      <w:rFonts w:ascii="Symbol" w:hAnsi="Symbol"/>
    </w:rPr>
  </w:style>
  <w:style w:type="character" w:customStyle="1" w:styleId="WW8Num6z1">
    <w:name w:val="WW8Num6z1"/>
    <w:rsid w:val="00D0369C"/>
    <w:rPr>
      <w:rFonts w:ascii="Courier New" w:hAnsi="Courier New" w:cs="Courier New"/>
    </w:rPr>
  </w:style>
  <w:style w:type="character" w:customStyle="1" w:styleId="WW8Num6z2">
    <w:name w:val="WW8Num6z2"/>
    <w:rsid w:val="00D0369C"/>
    <w:rPr>
      <w:rFonts w:ascii="Wingdings" w:hAnsi="Wingdings"/>
    </w:rPr>
  </w:style>
  <w:style w:type="character" w:customStyle="1" w:styleId="WW8Num7z0">
    <w:name w:val="WW8Num7z0"/>
    <w:rsid w:val="00D0369C"/>
    <w:rPr>
      <w:rFonts w:ascii="Symbol" w:hAnsi="Symbol"/>
    </w:rPr>
  </w:style>
  <w:style w:type="character" w:customStyle="1" w:styleId="WW8Num8z0">
    <w:name w:val="WW8Num8z0"/>
    <w:rsid w:val="00D0369C"/>
    <w:rPr>
      <w:rFonts w:ascii="Arial" w:hAnsi="Arial"/>
    </w:rPr>
  </w:style>
  <w:style w:type="character" w:customStyle="1" w:styleId="WW8Num8z1">
    <w:name w:val="WW8Num8z1"/>
    <w:rsid w:val="00D0369C"/>
    <w:rPr>
      <w:rFonts w:ascii="Courier New" w:hAnsi="Courier New" w:cs="Courier New"/>
    </w:rPr>
  </w:style>
  <w:style w:type="character" w:customStyle="1" w:styleId="WW8Num8z2">
    <w:name w:val="WW8Num8z2"/>
    <w:rsid w:val="00D0369C"/>
    <w:rPr>
      <w:rFonts w:ascii="Wingdings" w:hAnsi="Wingdings"/>
    </w:rPr>
  </w:style>
  <w:style w:type="character" w:customStyle="1" w:styleId="WW8Num8z3">
    <w:name w:val="WW8Num8z3"/>
    <w:rsid w:val="00D0369C"/>
    <w:rPr>
      <w:rFonts w:ascii="Symbol" w:hAnsi="Symbol"/>
    </w:rPr>
  </w:style>
  <w:style w:type="character" w:customStyle="1" w:styleId="WW8Num9z0">
    <w:name w:val="WW8Num9z0"/>
    <w:rsid w:val="00D0369C"/>
    <w:rPr>
      <w:rFonts w:ascii="Arial" w:hAnsi="Arial"/>
    </w:rPr>
  </w:style>
  <w:style w:type="character" w:customStyle="1" w:styleId="WW8Num9z1">
    <w:name w:val="WW8Num9z1"/>
    <w:rsid w:val="00D0369C"/>
    <w:rPr>
      <w:rFonts w:ascii="Courier New" w:hAnsi="Courier New" w:cs="Courier New"/>
    </w:rPr>
  </w:style>
  <w:style w:type="character" w:customStyle="1" w:styleId="WW8Num9z2">
    <w:name w:val="WW8Num9z2"/>
    <w:rsid w:val="00D0369C"/>
    <w:rPr>
      <w:rFonts w:ascii="Wingdings" w:hAnsi="Wingdings"/>
    </w:rPr>
  </w:style>
  <w:style w:type="character" w:customStyle="1" w:styleId="WW8Num9z3">
    <w:name w:val="WW8Num9z3"/>
    <w:rsid w:val="00D0369C"/>
    <w:rPr>
      <w:rFonts w:ascii="Symbol" w:hAnsi="Symbol"/>
    </w:rPr>
  </w:style>
  <w:style w:type="character" w:customStyle="1" w:styleId="WW8Num10z0">
    <w:name w:val="WW8Num10z0"/>
    <w:rsid w:val="00D0369C"/>
    <w:rPr>
      <w:rFonts w:ascii="Symbol" w:hAnsi="Symbol"/>
    </w:rPr>
  </w:style>
  <w:style w:type="character" w:customStyle="1" w:styleId="WW8Num11z0">
    <w:name w:val="WW8Num11z0"/>
    <w:rsid w:val="00D0369C"/>
    <w:rPr>
      <w:rFonts w:ascii="Symbol" w:hAnsi="Symbol"/>
    </w:rPr>
  </w:style>
  <w:style w:type="character" w:customStyle="1" w:styleId="WW8Num12z0">
    <w:name w:val="WW8Num12z0"/>
    <w:rsid w:val="00D0369C"/>
    <w:rPr>
      <w:rFonts w:ascii="Symbol" w:hAnsi="Symbol"/>
    </w:rPr>
  </w:style>
  <w:style w:type="character" w:customStyle="1" w:styleId="WW8Num13z0">
    <w:name w:val="WW8Num13z0"/>
    <w:rsid w:val="00D0369C"/>
    <w:rPr>
      <w:rFonts w:ascii="Symbol" w:hAnsi="Symbol"/>
    </w:rPr>
  </w:style>
  <w:style w:type="character" w:customStyle="1" w:styleId="WW8Num14z0">
    <w:name w:val="WW8Num14z0"/>
    <w:rsid w:val="00D0369C"/>
    <w:rPr>
      <w:rFonts w:ascii="Symbol" w:hAnsi="Symbol"/>
    </w:rPr>
  </w:style>
  <w:style w:type="character" w:customStyle="1" w:styleId="WW8Num15z0">
    <w:name w:val="WW8Num15z0"/>
    <w:rsid w:val="00D0369C"/>
    <w:rPr>
      <w:rFonts w:ascii="Symbol" w:hAnsi="Symbol"/>
    </w:rPr>
  </w:style>
  <w:style w:type="character" w:customStyle="1" w:styleId="WW8Num15z1">
    <w:name w:val="WW8Num15z1"/>
    <w:rsid w:val="00D0369C"/>
    <w:rPr>
      <w:rFonts w:ascii="Courier New" w:hAnsi="Courier New" w:cs="Courier New"/>
    </w:rPr>
  </w:style>
  <w:style w:type="character" w:customStyle="1" w:styleId="WW8Num15z2">
    <w:name w:val="WW8Num15z2"/>
    <w:rsid w:val="00D0369C"/>
    <w:rPr>
      <w:rFonts w:ascii="Wingdings" w:hAnsi="Wingdings"/>
    </w:rPr>
  </w:style>
  <w:style w:type="character" w:customStyle="1" w:styleId="WW8Num16z0">
    <w:name w:val="WW8Num16z0"/>
    <w:rsid w:val="00D0369C"/>
    <w:rPr>
      <w:rFonts w:ascii="Symbol" w:hAnsi="Symbol"/>
    </w:rPr>
  </w:style>
  <w:style w:type="character" w:customStyle="1" w:styleId="WW8Num16z1">
    <w:name w:val="WW8Num16z1"/>
    <w:rsid w:val="00D0369C"/>
    <w:rPr>
      <w:rFonts w:ascii="Courier New" w:hAnsi="Courier New" w:cs="Courier New"/>
    </w:rPr>
  </w:style>
  <w:style w:type="character" w:customStyle="1" w:styleId="WW8Num16z2">
    <w:name w:val="WW8Num16z2"/>
    <w:rsid w:val="00D0369C"/>
    <w:rPr>
      <w:rFonts w:ascii="Wingdings" w:hAnsi="Wingdings"/>
    </w:rPr>
  </w:style>
  <w:style w:type="character" w:customStyle="1" w:styleId="WW8Num17z0">
    <w:name w:val="WW8Num17z0"/>
    <w:rsid w:val="00D0369C"/>
    <w:rPr>
      <w:rFonts w:ascii="Symbol" w:hAnsi="Symbol"/>
    </w:rPr>
  </w:style>
  <w:style w:type="character" w:customStyle="1" w:styleId="WW8Num17z1">
    <w:name w:val="WW8Num17z1"/>
    <w:rsid w:val="00D0369C"/>
    <w:rPr>
      <w:rFonts w:ascii="Courier New" w:hAnsi="Courier New"/>
    </w:rPr>
  </w:style>
  <w:style w:type="character" w:customStyle="1" w:styleId="WW8Num17z2">
    <w:name w:val="WW8Num17z2"/>
    <w:rsid w:val="00D0369C"/>
    <w:rPr>
      <w:rFonts w:ascii="Wingdings" w:hAnsi="Wingdings"/>
    </w:rPr>
  </w:style>
  <w:style w:type="character" w:customStyle="1" w:styleId="WW8Num18z0">
    <w:name w:val="WW8Num18z0"/>
    <w:rsid w:val="00D0369C"/>
    <w:rPr>
      <w:rFonts w:ascii="Symbol" w:hAnsi="Symbol"/>
    </w:rPr>
  </w:style>
  <w:style w:type="character" w:customStyle="1" w:styleId="WW8Num19z0">
    <w:name w:val="WW8Num19z0"/>
    <w:rsid w:val="00D0369C"/>
    <w:rPr>
      <w:rFonts w:ascii="Symbol" w:hAnsi="Symbol"/>
    </w:rPr>
  </w:style>
  <w:style w:type="character" w:customStyle="1" w:styleId="WW8Num19z1">
    <w:name w:val="WW8Num19z1"/>
    <w:rsid w:val="00D0369C"/>
    <w:rPr>
      <w:rFonts w:ascii="Courier New" w:hAnsi="Courier New" w:cs="Courier New"/>
    </w:rPr>
  </w:style>
  <w:style w:type="character" w:customStyle="1" w:styleId="WW8Num19z2">
    <w:name w:val="WW8Num19z2"/>
    <w:rsid w:val="00D0369C"/>
    <w:rPr>
      <w:rFonts w:ascii="Wingdings" w:hAnsi="Wingdings"/>
    </w:rPr>
  </w:style>
  <w:style w:type="character" w:customStyle="1" w:styleId="WW8Num20z0">
    <w:name w:val="WW8Num20z0"/>
    <w:rsid w:val="00D0369C"/>
    <w:rPr>
      <w:rFonts w:ascii="Symbol" w:hAnsi="Symbol"/>
    </w:rPr>
  </w:style>
  <w:style w:type="character" w:customStyle="1" w:styleId="WW8Num20z1">
    <w:name w:val="WW8Num20z1"/>
    <w:rsid w:val="00D0369C"/>
    <w:rPr>
      <w:rFonts w:ascii="Courier New" w:hAnsi="Courier New"/>
    </w:rPr>
  </w:style>
  <w:style w:type="character" w:customStyle="1" w:styleId="WW8Num20z2">
    <w:name w:val="WW8Num20z2"/>
    <w:rsid w:val="00D0369C"/>
    <w:rPr>
      <w:rFonts w:ascii="Wingdings" w:hAnsi="Wingdings"/>
    </w:rPr>
  </w:style>
  <w:style w:type="character" w:customStyle="1" w:styleId="WW8Num21z0">
    <w:name w:val="WW8Num21z0"/>
    <w:rsid w:val="00D0369C"/>
    <w:rPr>
      <w:rFonts w:ascii="Symbol" w:hAnsi="Symbol"/>
    </w:rPr>
  </w:style>
  <w:style w:type="character" w:customStyle="1" w:styleId="WW8Num21z1">
    <w:name w:val="WW8Num21z1"/>
    <w:rsid w:val="00D0369C"/>
    <w:rPr>
      <w:rFonts w:ascii="Courier New" w:hAnsi="Courier New" w:cs="Courier New"/>
    </w:rPr>
  </w:style>
  <w:style w:type="character" w:customStyle="1" w:styleId="WW8Num21z2">
    <w:name w:val="WW8Num21z2"/>
    <w:rsid w:val="00D0369C"/>
    <w:rPr>
      <w:rFonts w:ascii="Wingdings" w:hAnsi="Wingdings"/>
    </w:rPr>
  </w:style>
  <w:style w:type="character" w:customStyle="1" w:styleId="WW8Num22z0">
    <w:name w:val="WW8Num22z0"/>
    <w:rsid w:val="00D0369C"/>
    <w:rPr>
      <w:rFonts w:ascii="Symbol" w:hAnsi="Symbol"/>
    </w:rPr>
  </w:style>
  <w:style w:type="character" w:customStyle="1" w:styleId="WW8Num23z0">
    <w:name w:val="WW8Num23z0"/>
    <w:rsid w:val="00D0369C"/>
    <w:rPr>
      <w:rFonts w:ascii="Symbol" w:hAnsi="Symbol"/>
    </w:rPr>
  </w:style>
  <w:style w:type="character" w:customStyle="1" w:styleId="WW8Num24z0">
    <w:name w:val="WW8Num24z0"/>
    <w:rsid w:val="00D0369C"/>
    <w:rPr>
      <w:rFonts w:ascii="Symbol" w:hAnsi="Symbol"/>
    </w:rPr>
  </w:style>
  <w:style w:type="character" w:customStyle="1" w:styleId="Carpredefinitoparagrafo1">
    <w:name w:val="Car. predefinito paragrafo1"/>
    <w:rsid w:val="00D0369C"/>
  </w:style>
  <w:style w:type="character" w:styleId="Numeropagina">
    <w:name w:val="page number"/>
    <w:basedOn w:val="Carpredefinitoparagrafo1"/>
    <w:rsid w:val="00D0369C"/>
  </w:style>
  <w:style w:type="paragraph" w:customStyle="1" w:styleId="Intestazione1">
    <w:name w:val="Intestazione1"/>
    <w:basedOn w:val="Normale"/>
    <w:next w:val="Corpodeltesto1"/>
    <w:rsid w:val="00D036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0369C"/>
    <w:pPr>
      <w:spacing w:after="120"/>
    </w:pPr>
  </w:style>
  <w:style w:type="paragraph" w:styleId="Elenco">
    <w:name w:val="List"/>
    <w:basedOn w:val="Corpodeltesto1"/>
    <w:rsid w:val="00D0369C"/>
    <w:rPr>
      <w:rFonts w:cs="Mangal"/>
    </w:rPr>
  </w:style>
  <w:style w:type="paragraph" w:customStyle="1" w:styleId="Didascalia1">
    <w:name w:val="Didascalia1"/>
    <w:basedOn w:val="Normale"/>
    <w:rsid w:val="00D036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0369C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rsid w:val="00D0369C"/>
    <w:pPr>
      <w:tabs>
        <w:tab w:val="left" w:pos="0"/>
      </w:tabs>
    </w:pPr>
    <w:rPr>
      <w:sz w:val="22"/>
      <w:szCs w:val="20"/>
    </w:rPr>
  </w:style>
  <w:style w:type="paragraph" w:customStyle="1" w:styleId="Rientrocorpodeltesto21">
    <w:name w:val="Rientro corpo del testo 21"/>
    <w:basedOn w:val="Normale"/>
    <w:rsid w:val="00D0369C"/>
    <w:pPr>
      <w:tabs>
        <w:tab w:val="left" w:pos="360"/>
      </w:tabs>
      <w:ind w:left="360" w:hanging="360"/>
    </w:pPr>
    <w:rPr>
      <w:sz w:val="22"/>
      <w:szCs w:val="20"/>
    </w:rPr>
  </w:style>
  <w:style w:type="paragraph" w:customStyle="1" w:styleId="orizzontale">
    <w:name w:val="orizzontale"/>
    <w:basedOn w:val="Normale"/>
    <w:rsid w:val="00D0369C"/>
    <w:pPr>
      <w:widowControl w:val="0"/>
    </w:pPr>
    <w:rPr>
      <w:szCs w:val="20"/>
    </w:rPr>
  </w:style>
  <w:style w:type="paragraph" w:styleId="Pidipagina">
    <w:name w:val="footer"/>
    <w:basedOn w:val="Normale"/>
    <w:rsid w:val="00D0369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0369C"/>
    <w:pPr>
      <w:suppressLineNumbers/>
    </w:pPr>
  </w:style>
  <w:style w:type="paragraph" w:customStyle="1" w:styleId="Intestazionetabella">
    <w:name w:val="Intestazione tabella"/>
    <w:basedOn w:val="Contenutotabella"/>
    <w:rsid w:val="00D0369C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0369C"/>
  </w:style>
  <w:style w:type="paragraph" w:styleId="Intestazione">
    <w:name w:val="header"/>
    <w:basedOn w:val="Normale"/>
    <w:rsid w:val="00D0369C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4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79DE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83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589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142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22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222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2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222F"/>
    <w:rPr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22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222F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222F"/>
    <w:rPr>
      <w:vertAlign w:val="superscript"/>
    </w:rPr>
  </w:style>
  <w:style w:type="character" w:customStyle="1" w:styleId="normaltextrun">
    <w:name w:val="normaltextrun"/>
    <w:basedOn w:val="Carpredefinitoparagrafo"/>
    <w:rsid w:val="0014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6799-2B61-460C-9E4D-5A94FDB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Pirandello                                                                                                                       anno scolastico 2009/2010</vt:lpstr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Pirandello                                                                                                                       anno scolastico 2009/2010</dc:title>
  <dc:creator>Pc</dc:creator>
  <cp:lastModifiedBy>Dirigente</cp:lastModifiedBy>
  <cp:revision>4</cp:revision>
  <cp:lastPrinted>2015-09-04T08:37:00Z</cp:lastPrinted>
  <dcterms:created xsi:type="dcterms:W3CDTF">2020-04-06T21:27:00Z</dcterms:created>
  <dcterms:modified xsi:type="dcterms:W3CDTF">2020-04-06T21:48:00Z</dcterms:modified>
</cp:coreProperties>
</file>